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You will practice what you learn in class by getting involved in community activities, meetings, groups, rallies, hearings, and more. You can join a disability group or association, subscribe to a newsletter or action alert notices, explore the Quality Trust accessible Resource Room, and you can go to public meetings of various councils and boards, such as the Developmental Disabilities Council, City Council, School Board, or Metro Riders' Advisory Council, etc.</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Each month you will be given ideas for community involvement opportunities and activities. You will be able to select activities that are of interest to you. Then you will answer a few questions about what you did this month and you can turn these in at the next session.</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If you have any questions or need any assistance, call Dana (202 822 8405 x132) </w:t>
      </w:r>
      <w:hyperlink r:id="rId7" w:history="1">
        <w:r w:rsidRPr="007F4EED">
          <w:rPr>
            <w:rFonts w:ascii="Segoe UI" w:hAnsi="Segoe UI" w:cs="Segoe UI"/>
            <w:color w:val="000099"/>
            <w:sz w:val="28"/>
            <w:szCs w:val="28"/>
            <w:u w:val="single"/>
          </w:rPr>
          <w:t>finkd@iel.org</w:t>
        </w:r>
      </w:hyperlink>
      <w:r w:rsidRPr="007F4EED">
        <w:rPr>
          <w:rFonts w:ascii="Segoe UI" w:hAnsi="Segoe UI" w:cs="Segoe UI"/>
          <w:sz w:val="28"/>
          <w:szCs w:val="28"/>
        </w:rPr>
        <w:t xml:space="preserve">, Sherri (703 532 4843) </w:t>
      </w:r>
      <w:hyperlink r:id="rId8" w:history="1">
        <w:r w:rsidRPr="007F4EED">
          <w:rPr>
            <w:rFonts w:ascii="Segoe UI" w:hAnsi="Segoe UI" w:cs="Segoe UI"/>
            <w:color w:val="000099"/>
            <w:sz w:val="28"/>
            <w:szCs w:val="28"/>
            <w:u w:val="single"/>
          </w:rPr>
          <w:t>coles.sherri@gmail.com</w:t>
        </w:r>
      </w:hyperlink>
      <w:r w:rsidRPr="007F4EED">
        <w:rPr>
          <w:rFonts w:ascii="Segoe UI" w:hAnsi="Segoe UI" w:cs="Segoe UI"/>
          <w:sz w:val="28"/>
          <w:szCs w:val="28"/>
        </w:rPr>
        <w:t xml:space="preserve">, or Suzanne (703 241 0386) </w:t>
      </w:r>
      <w:hyperlink r:id="rId9" w:history="1">
        <w:r w:rsidRPr="007F4EED">
          <w:rPr>
            <w:rFonts w:ascii="Segoe UI" w:hAnsi="Segoe UI" w:cs="Segoe UI"/>
            <w:color w:val="000099"/>
            <w:sz w:val="28"/>
            <w:szCs w:val="28"/>
            <w:u w:val="single"/>
          </w:rPr>
          <w:t>suzanneripley@gmail.com</w:t>
        </w:r>
      </w:hyperlink>
      <w:r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There are 3 sections in this assignment. Pick one activity from each of the three sections.</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1</w:t>
      </w:r>
    </w:p>
    <w:p w:rsidR="00D16B59" w:rsidRPr="007F4EED" w:rsidRDefault="00D16B59" w:rsidP="00D16B59">
      <w:pPr>
        <w:pStyle w:val="Body"/>
        <w:rPr>
          <w:rFonts w:ascii="Segoe UI" w:hAnsi="Segoe UI" w:cs="Segoe UI"/>
          <w:sz w:val="28"/>
          <w:szCs w:val="28"/>
        </w:rPr>
      </w:pPr>
    </w:p>
    <w:p w:rsidR="00A919DB" w:rsidRPr="007F4EED" w:rsidRDefault="00D16B59" w:rsidP="00A919DB">
      <w:pPr>
        <w:pStyle w:val="Body"/>
        <w:rPr>
          <w:rFonts w:ascii="Segoe UI" w:hAnsi="Segoe UI" w:cs="Segoe UI"/>
          <w:b/>
          <w:sz w:val="28"/>
          <w:szCs w:val="28"/>
        </w:rPr>
      </w:pPr>
      <w:r w:rsidRPr="007F4EED">
        <w:rPr>
          <w:rFonts w:ascii="Segoe UI" w:hAnsi="Segoe UI" w:cs="Segoe UI"/>
          <w:sz w:val="28"/>
          <w:szCs w:val="28"/>
        </w:rPr>
        <w:t xml:space="preserve">Review your resource packet </w:t>
      </w:r>
      <w:r w:rsidR="00A919DB" w:rsidRPr="007F4EED">
        <w:rPr>
          <w:rFonts w:ascii="Segoe UI" w:hAnsi="Segoe UI" w:cs="Segoe UI"/>
          <w:sz w:val="28"/>
          <w:szCs w:val="28"/>
        </w:rPr>
        <w:t>and select one of the resources from it or one of the resources below. Answer the Section 1 questions about the resource on the Community Involvement Report Form below.</w:t>
      </w:r>
    </w:p>
    <w:p w:rsidR="00A919DB" w:rsidRPr="007F4EED" w:rsidRDefault="00A919DB" w:rsidP="00D16B59">
      <w:pPr>
        <w:pStyle w:val="Body"/>
        <w:rPr>
          <w:rFonts w:ascii="Segoe UI" w:hAnsi="Segoe UI" w:cs="Segoe UI"/>
          <w:sz w:val="28"/>
          <w:szCs w:val="28"/>
        </w:rPr>
      </w:pPr>
    </w:p>
    <w:p w:rsidR="00D16B59" w:rsidRPr="007F4EED" w:rsidRDefault="00A919DB" w:rsidP="00D16B59">
      <w:pPr>
        <w:pStyle w:val="Body"/>
        <w:rPr>
          <w:rFonts w:ascii="Segoe UI" w:hAnsi="Segoe UI" w:cs="Segoe UI"/>
          <w:sz w:val="28"/>
          <w:szCs w:val="28"/>
        </w:rPr>
      </w:pPr>
      <w:r w:rsidRPr="007F4EED">
        <w:rPr>
          <w:rFonts w:ascii="Segoe UI" w:hAnsi="Segoe UI" w:cs="Segoe UI"/>
          <w:sz w:val="28"/>
          <w:szCs w:val="28"/>
        </w:rPr>
        <w:t xml:space="preserve">History of Disability Services - </w:t>
      </w:r>
      <w:hyperlink r:id="rId10" w:history="1">
        <w:r w:rsidR="00D16B59" w:rsidRPr="007F4EED">
          <w:rPr>
            <w:rFonts w:ascii="Segoe UI" w:hAnsi="Segoe UI" w:cs="Segoe UI"/>
            <w:color w:val="000099"/>
            <w:sz w:val="28"/>
            <w:szCs w:val="28"/>
            <w:u w:val="single"/>
          </w:rPr>
          <w:t>http://mn.gov/mnddc/pipm/curricu</w:t>
        </w:r>
        <w:r w:rsidR="00D16B59" w:rsidRPr="007F4EED">
          <w:rPr>
            <w:rFonts w:ascii="Segoe UI" w:hAnsi="Segoe UI" w:cs="Segoe UI"/>
            <w:color w:val="000099"/>
            <w:sz w:val="28"/>
            <w:szCs w:val="28"/>
            <w:u w:val="single"/>
          </w:rPr>
          <w:t>l</w:t>
        </w:r>
        <w:r w:rsidR="00D16B59" w:rsidRPr="007F4EED">
          <w:rPr>
            <w:rFonts w:ascii="Segoe UI" w:hAnsi="Segoe UI" w:cs="Segoe UI"/>
            <w:color w:val="000099"/>
            <w:sz w:val="28"/>
            <w:szCs w:val="28"/>
            <w:u w:val="single"/>
          </w:rPr>
          <w:t>umhistory.html</w:t>
        </w:r>
      </w:hyperlink>
    </w:p>
    <w:p w:rsidR="00D16B59" w:rsidRPr="007F4EED" w:rsidRDefault="00D16B59" w:rsidP="00D16B59">
      <w:pPr>
        <w:pStyle w:val="Body"/>
        <w:rPr>
          <w:rFonts w:ascii="Segoe UI" w:hAnsi="Segoe UI" w:cs="Segoe UI"/>
          <w:sz w:val="28"/>
          <w:szCs w:val="28"/>
        </w:rPr>
      </w:pPr>
    </w:p>
    <w:p w:rsidR="00D16B59" w:rsidRPr="007F4EED" w:rsidRDefault="00A919DB" w:rsidP="00D16B59">
      <w:pPr>
        <w:pStyle w:val="Body"/>
        <w:rPr>
          <w:rFonts w:ascii="Segoe UI" w:hAnsi="Segoe UI" w:cs="Segoe UI"/>
          <w:sz w:val="28"/>
          <w:szCs w:val="28"/>
        </w:rPr>
      </w:pPr>
      <w:r w:rsidRPr="007F4EED">
        <w:rPr>
          <w:rFonts w:ascii="Segoe UI" w:hAnsi="Segoe UI" w:cs="Segoe UI"/>
          <w:sz w:val="28"/>
          <w:szCs w:val="28"/>
        </w:rPr>
        <w:t>Disability History Museum -</w:t>
      </w:r>
      <w:r w:rsidR="00D16B59" w:rsidRPr="007F4EED">
        <w:rPr>
          <w:rFonts w:ascii="Segoe UI" w:hAnsi="Segoe UI" w:cs="Segoe UI"/>
          <w:sz w:val="28"/>
          <w:szCs w:val="28"/>
        </w:rPr>
        <w:t xml:space="preserve"> </w:t>
      </w:r>
      <w:hyperlink r:id="rId11" w:history="1">
        <w:r w:rsidR="00D16B59" w:rsidRPr="007F4EED">
          <w:rPr>
            <w:rFonts w:ascii="Segoe UI" w:hAnsi="Segoe UI" w:cs="Segoe UI"/>
            <w:color w:val="000099"/>
            <w:sz w:val="28"/>
            <w:szCs w:val="28"/>
            <w:u w:val="single"/>
          </w:rPr>
          <w:t>http://www.disabilitymuse</w:t>
        </w:r>
        <w:r w:rsidR="00D16B59" w:rsidRPr="007F4EED">
          <w:rPr>
            <w:rFonts w:ascii="Segoe UI" w:hAnsi="Segoe UI" w:cs="Segoe UI"/>
            <w:color w:val="000099"/>
            <w:sz w:val="28"/>
            <w:szCs w:val="28"/>
            <w:u w:val="single"/>
          </w:rPr>
          <w:t>um.org/dhm/index.html</w:t>
        </w:r>
      </w:hyperlink>
    </w:p>
    <w:p w:rsidR="00D16B59" w:rsidRPr="007F4EED" w:rsidRDefault="00D16B59" w:rsidP="00D16B59">
      <w:pPr>
        <w:pStyle w:val="Body"/>
        <w:rPr>
          <w:rFonts w:ascii="Segoe UI" w:hAnsi="Segoe UI" w:cs="Segoe UI"/>
          <w:sz w:val="28"/>
          <w:szCs w:val="28"/>
        </w:rPr>
      </w:pPr>
    </w:p>
    <w:p w:rsidR="00A919DB" w:rsidRPr="007F4EED" w:rsidRDefault="00A919DB" w:rsidP="00D16B59">
      <w:pPr>
        <w:pStyle w:val="Body"/>
        <w:rPr>
          <w:rFonts w:ascii="Segoe UI" w:hAnsi="Segoe UI" w:cs="Segoe UI"/>
          <w:sz w:val="28"/>
          <w:szCs w:val="28"/>
        </w:rPr>
      </w:pPr>
    </w:p>
    <w:p w:rsidR="00A919DB" w:rsidRPr="007F4EED" w:rsidRDefault="00A919DB" w:rsidP="00D16B59">
      <w:pPr>
        <w:pStyle w:val="Body"/>
        <w:rPr>
          <w:rFonts w:ascii="Segoe UI" w:hAnsi="Segoe UI" w:cs="Segoe UI"/>
          <w:sz w:val="28"/>
          <w:szCs w:val="28"/>
        </w:rPr>
      </w:pPr>
    </w:p>
    <w:p w:rsidR="00A919DB" w:rsidRPr="007F4EED" w:rsidRDefault="00A919DB"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bookmarkStart w:id="0" w:name="_GoBack"/>
      <w:bookmarkEnd w:id="0"/>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lastRenderedPageBreak/>
        <w:t>Section 2</w:t>
      </w:r>
    </w:p>
    <w:p w:rsidR="00D16B59" w:rsidRPr="007F4EED" w:rsidRDefault="00D16B59" w:rsidP="00D16B59">
      <w:pPr>
        <w:pStyle w:val="Body"/>
        <w:rPr>
          <w:rFonts w:ascii="Segoe UI" w:hAnsi="Segoe UI" w:cs="Segoe UI"/>
          <w:sz w:val="28"/>
          <w:szCs w:val="28"/>
        </w:rPr>
      </w:pPr>
    </w:p>
    <w:p w:rsidR="00A919DB" w:rsidRPr="007F4EED" w:rsidRDefault="00D16B59" w:rsidP="00A919DB">
      <w:pPr>
        <w:pStyle w:val="Body"/>
        <w:rPr>
          <w:rFonts w:ascii="Segoe UI" w:hAnsi="Segoe UI" w:cs="Segoe UI"/>
          <w:sz w:val="28"/>
          <w:szCs w:val="28"/>
        </w:rPr>
      </w:pPr>
      <w:r w:rsidRPr="007F4EED">
        <w:rPr>
          <w:rFonts w:ascii="Segoe UI" w:hAnsi="Segoe UI" w:cs="Segoe UI"/>
          <w:sz w:val="28"/>
          <w:szCs w:val="28"/>
        </w:rPr>
        <w:t xml:space="preserve">There are many organizations and associations that you need to learn about. Here is a list of 4. Pick the one (or more!) of interest to you and </w:t>
      </w:r>
      <w:r w:rsidR="00A919DB" w:rsidRPr="007F4EED">
        <w:rPr>
          <w:rFonts w:ascii="Segoe UI" w:hAnsi="Segoe UI" w:cs="Segoe UI"/>
          <w:sz w:val="28"/>
          <w:szCs w:val="28"/>
        </w:rPr>
        <w:t xml:space="preserve">answer the Section 2 questions </w:t>
      </w:r>
      <w:r w:rsidR="00A27FE8" w:rsidRPr="007F4EED">
        <w:rPr>
          <w:rFonts w:ascii="Segoe UI" w:hAnsi="Segoe UI" w:cs="Segoe UI"/>
          <w:sz w:val="28"/>
          <w:szCs w:val="28"/>
        </w:rPr>
        <w:t xml:space="preserve">about </w:t>
      </w:r>
      <w:r w:rsidR="00A919DB" w:rsidRPr="007F4EED">
        <w:rPr>
          <w:rFonts w:ascii="Segoe UI" w:hAnsi="Segoe UI" w:cs="Segoe UI"/>
          <w:sz w:val="28"/>
          <w:szCs w:val="28"/>
        </w:rPr>
        <w:t xml:space="preserve">it on the Community Involvement Report Form below. </w:t>
      </w:r>
    </w:p>
    <w:p w:rsidR="00A919DB" w:rsidRPr="007F4EED" w:rsidRDefault="00A919DB" w:rsidP="00A919DB">
      <w:pPr>
        <w:pStyle w:val="Body"/>
        <w:rPr>
          <w:rFonts w:ascii="Segoe UI" w:hAnsi="Segoe UI" w:cs="Segoe UI"/>
          <w:b/>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A.</w:t>
      </w:r>
      <w:r w:rsidRPr="007F4EED">
        <w:rPr>
          <w:rFonts w:ascii="Segoe UI" w:hAnsi="Segoe UI" w:cs="Segoe UI"/>
          <w:sz w:val="28"/>
          <w:szCs w:val="28"/>
        </w:rPr>
        <w:t xml:space="preserve"> Check out the DC Developmental Disability Council by calling </w:t>
      </w:r>
      <w:r w:rsidR="00EA28E5" w:rsidRPr="007F4EED">
        <w:rPr>
          <w:rFonts w:ascii="Segoe UI" w:hAnsi="Segoe UI" w:cs="Segoe UI"/>
          <w:sz w:val="28"/>
          <w:szCs w:val="28"/>
        </w:rPr>
        <w:t xml:space="preserve">202-481-3879 </w:t>
      </w:r>
      <w:r w:rsidRPr="007F4EED">
        <w:rPr>
          <w:rFonts w:ascii="Segoe UI" w:hAnsi="Segoe UI" w:cs="Segoe UI"/>
          <w:sz w:val="28"/>
          <w:szCs w:val="28"/>
        </w:rPr>
        <w:t>or by visiting the website at</w:t>
      </w:r>
      <w:r w:rsidR="00A919DB" w:rsidRPr="007F4EED">
        <w:rPr>
          <w:rFonts w:ascii="Segoe UI" w:hAnsi="Segoe UI" w:cs="Segoe UI"/>
          <w:sz w:val="28"/>
          <w:szCs w:val="28"/>
        </w:rPr>
        <w:t xml:space="preserve"> </w:t>
      </w:r>
      <w:hyperlink r:id="rId12" w:history="1">
        <w:r w:rsidR="00A919DB" w:rsidRPr="007F4EED">
          <w:rPr>
            <w:rStyle w:val="Hyperlink"/>
            <w:rFonts w:ascii="Segoe UI" w:hAnsi="Segoe UI" w:cs="Segoe UI"/>
            <w:sz w:val="28"/>
            <w:szCs w:val="28"/>
          </w:rPr>
          <w:t>http://ddc.dc.gov/</w:t>
        </w:r>
      </w:hyperlink>
      <w:r w:rsidRPr="007F4EED">
        <w:rPr>
          <w:rFonts w:ascii="Segoe UI" w:hAnsi="Segoe UI" w:cs="Segoe UI"/>
          <w:sz w:val="28"/>
          <w:szCs w:val="28"/>
        </w:rPr>
        <w:t xml:space="preserve">. Find out what </w:t>
      </w:r>
      <w:r w:rsidR="00EA28E5" w:rsidRPr="007F4EED">
        <w:rPr>
          <w:rFonts w:ascii="Segoe UI" w:hAnsi="Segoe UI" w:cs="Segoe UI"/>
          <w:sz w:val="28"/>
          <w:szCs w:val="28"/>
        </w:rPr>
        <w:t>the DD Council d</w:t>
      </w:r>
      <w:r w:rsidRPr="007F4EED">
        <w:rPr>
          <w:rFonts w:ascii="Segoe UI" w:hAnsi="Segoe UI" w:cs="Segoe UI"/>
          <w:sz w:val="28"/>
          <w:szCs w:val="28"/>
        </w:rPr>
        <w:t>o</w:t>
      </w:r>
      <w:r w:rsidR="00EA28E5" w:rsidRPr="007F4EED">
        <w:rPr>
          <w:rFonts w:ascii="Segoe UI" w:hAnsi="Segoe UI" w:cs="Segoe UI"/>
          <w:sz w:val="28"/>
          <w:szCs w:val="28"/>
        </w:rPr>
        <w:t>es</w:t>
      </w:r>
      <w:r w:rsidRPr="007F4EED">
        <w:rPr>
          <w:rFonts w:ascii="Segoe UI" w:hAnsi="Segoe UI" w:cs="Segoe UI"/>
          <w:sz w:val="28"/>
          <w:szCs w:val="28"/>
        </w:rPr>
        <w:t>, in addition to funding DC AP.</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B.</w:t>
      </w:r>
      <w:r w:rsidRPr="007F4EED">
        <w:rPr>
          <w:rFonts w:ascii="Segoe UI" w:hAnsi="Segoe UI" w:cs="Segoe UI"/>
          <w:sz w:val="28"/>
          <w:szCs w:val="28"/>
        </w:rPr>
        <w:t xml:space="preserve"> Learn about the American Association of People with Disabili</w:t>
      </w:r>
      <w:r w:rsidR="00EA28E5" w:rsidRPr="007F4EED">
        <w:rPr>
          <w:rFonts w:ascii="Segoe UI" w:hAnsi="Segoe UI" w:cs="Segoe UI"/>
          <w:sz w:val="28"/>
          <w:szCs w:val="28"/>
        </w:rPr>
        <w:t>ties and what they do. Call 202-457-</w:t>
      </w:r>
      <w:r w:rsidRPr="007F4EED">
        <w:rPr>
          <w:rFonts w:ascii="Segoe UI" w:hAnsi="Segoe UI" w:cs="Segoe UI"/>
          <w:sz w:val="28"/>
          <w:szCs w:val="28"/>
        </w:rPr>
        <w:t xml:space="preserve">0046 or check their website at </w:t>
      </w:r>
      <w:hyperlink r:id="rId13" w:history="1">
        <w:r w:rsidRPr="007F4EED">
          <w:rPr>
            <w:rFonts w:ascii="Segoe UI" w:hAnsi="Segoe UI" w:cs="Segoe UI"/>
            <w:color w:val="000099"/>
            <w:sz w:val="28"/>
            <w:szCs w:val="28"/>
            <w:u w:val="single"/>
          </w:rPr>
          <w:t>http://www.aapd.com</w:t>
        </w:r>
      </w:hyperlink>
      <w:r w:rsidRPr="007F4EED">
        <w:rPr>
          <w:rFonts w:ascii="Segoe UI" w:hAnsi="Segoe UI" w:cs="Segoe UI"/>
          <w:sz w:val="28"/>
          <w:szCs w:val="28"/>
        </w:rPr>
        <w:t xml:space="preserve">/. </w:t>
      </w:r>
    </w:p>
    <w:p w:rsidR="00EA28E5" w:rsidRPr="007F4EED" w:rsidRDefault="00EA28E5" w:rsidP="00D16B59">
      <w:pPr>
        <w:pStyle w:val="Body"/>
        <w:rPr>
          <w:rFonts w:ascii="Segoe UI" w:hAnsi="Segoe UI" w:cs="Segoe UI"/>
          <w:sz w:val="28"/>
          <w:szCs w:val="28"/>
        </w:rPr>
      </w:pPr>
    </w:p>
    <w:p w:rsidR="00EA28E5" w:rsidRPr="007F4EED" w:rsidRDefault="00D16B59" w:rsidP="00D16B59">
      <w:pPr>
        <w:pStyle w:val="Body"/>
        <w:rPr>
          <w:rFonts w:ascii="Segoe UI" w:hAnsi="Segoe UI" w:cs="Segoe UI"/>
          <w:sz w:val="28"/>
          <w:szCs w:val="28"/>
        </w:rPr>
      </w:pPr>
      <w:r w:rsidRPr="007F4EED">
        <w:rPr>
          <w:rFonts w:ascii="Segoe UI" w:hAnsi="Segoe UI" w:cs="Segoe UI"/>
          <w:b/>
          <w:sz w:val="28"/>
          <w:szCs w:val="28"/>
        </w:rPr>
        <w:t>C</w:t>
      </w:r>
      <w:r w:rsidRPr="007F4EED">
        <w:rPr>
          <w:rFonts w:ascii="Segoe UI" w:hAnsi="Segoe UI" w:cs="Segoe UI"/>
          <w:sz w:val="28"/>
          <w:szCs w:val="28"/>
        </w:rPr>
        <w:t>. Learn more about the National C</w:t>
      </w:r>
      <w:r w:rsidR="00EA28E5" w:rsidRPr="007F4EED">
        <w:rPr>
          <w:rFonts w:ascii="Segoe UI" w:hAnsi="Segoe UI" w:cs="Segoe UI"/>
          <w:sz w:val="28"/>
          <w:szCs w:val="28"/>
        </w:rPr>
        <w:t>ouncil on Independent Living, N</w:t>
      </w:r>
      <w:r w:rsidRPr="007F4EED">
        <w:rPr>
          <w:rFonts w:ascii="Segoe UI" w:hAnsi="Segoe UI" w:cs="Segoe UI"/>
          <w:sz w:val="28"/>
          <w:szCs w:val="28"/>
        </w:rPr>
        <w:t>C</w:t>
      </w:r>
      <w:r w:rsidR="00EA28E5" w:rsidRPr="007F4EED">
        <w:rPr>
          <w:rFonts w:ascii="Segoe UI" w:hAnsi="Segoe UI" w:cs="Segoe UI"/>
          <w:sz w:val="28"/>
          <w:szCs w:val="28"/>
        </w:rPr>
        <w:t>IL and what they do. Call 202-207-</w:t>
      </w:r>
      <w:r w:rsidRPr="007F4EED">
        <w:rPr>
          <w:rFonts w:ascii="Segoe UI" w:hAnsi="Segoe UI" w:cs="Segoe UI"/>
          <w:sz w:val="28"/>
          <w:szCs w:val="28"/>
        </w:rPr>
        <w:t xml:space="preserve">0334 or visit their website at </w:t>
      </w:r>
      <w:hyperlink r:id="rId14" w:history="1">
        <w:r w:rsidR="00EA28E5" w:rsidRPr="007F4EED">
          <w:rPr>
            <w:rStyle w:val="Hyperlink"/>
            <w:rFonts w:ascii="Segoe UI" w:hAnsi="Segoe UI" w:cs="Segoe UI"/>
            <w:sz w:val="28"/>
            <w:szCs w:val="28"/>
          </w:rPr>
          <w:t>http://www.ncil.org/</w:t>
        </w:r>
      </w:hyperlink>
      <w:r w:rsidR="00EA28E5" w:rsidRPr="007F4EED">
        <w:rPr>
          <w:rFonts w:ascii="Segoe UI" w:hAnsi="Segoe UI" w:cs="Segoe UI"/>
          <w:sz w:val="28"/>
          <w:szCs w:val="28"/>
        </w:rPr>
        <w:t>.</w:t>
      </w: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 </w:t>
      </w:r>
    </w:p>
    <w:p w:rsidR="00D16B59" w:rsidRPr="007F4EED" w:rsidRDefault="00D16B59" w:rsidP="00D16B59">
      <w:pPr>
        <w:pStyle w:val="Body"/>
        <w:numPr>
          <w:ilvl w:val="0"/>
          <w:numId w:val="6"/>
        </w:numPr>
        <w:ind w:hanging="300"/>
        <w:rPr>
          <w:rFonts w:ascii="Segoe UI" w:hAnsi="Segoe UI" w:cs="Segoe UI"/>
          <w:sz w:val="28"/>
          <w:szCs w:val="28"/>
        </w:rPr>
      </w:pPr>
      <w:r w:rsidRPr="007F4EED">
        <w:rPr>
          <w:rFonts w:ascii="Segoe UI" w:hAnsi="Segoe UI" w:cs="Segoe UI"/>
          <w:sz w:val="28"/>
          <w:szCs w:val="28"/>
        </w:rPr>
        <w:t xml:space="preserve">Learn about TASH </w:t>
      </w:r>
      <w:r w:rsidR="00EA28E5" w:rsidRPr="007F4EED">
        <w:rPr>
          <w:rFonts w:ascii="Segoe UI" w:hAnsi="Segoe UI" w:cs="Segoe UI"/>
          <w:sz w:val="28"/>
          <w:szCs w:val="28"/>
        </w:rPr>
        <w:t>and what they do. Call</w:t>
      </w:r>
      <w:r w:rsidRPr="007F4EED">
        <w:rPr>
          <w:rFonts w:ascii="Segoe UI" w:hAnsi="Segoe UI" w:cs="Segoe UI"/>
          <w:sz w:val="28"/>
          <w:szCs w:val="28"/>
        </w:rPr>
        <w:t xml:space="preserve"> 202 540</w:t>
      </w:r>
      <w:r w:rsidR="007F4EED">
        <w:rPr>
          <w:rFonts w:ascii="Segoe UI" w:hAnsi="Segoe UI" w:cs="Segoe UI"/>
          <w:sz w:val="28"/>
          <w:szCs w:val="28"/>
        </w:rPr>
        <w:t xml:space="preserve"> 9020 or visit their website at </w:t>
      </w:r>
      <w:hyperlink r:id="rId15" w:history="1">
        <w:r w:rsidRPr="007F4EED">
          <w:rPr>
            <w:rFonts w:ascii="Segoe UI" w:hAnsi="Segoe UI" w:cs="Segoe UI"/>
            <w:color w:val="000099"/>
            <w:sz w:val="28"/>
            <w:szCs w:val="28"/>
            <w:u w:val="single"/>
          </w:rPr>
          <w:t>www.tash.org</w:t>
        </w:r>
      </w:hyperlink>
      <w:r w:rsidR="00EA28E5" w:rsidRPr="007F4EED">
        <w:rPr>
          <w:rFonts w:ascii="Segoe UI" w:hAnsi="Segoe UI" w:cs="Segoe UI"/>
          <w:sz w:val="28"/>
          <w:szCs w:val="28"/>
        </w:rPr>
        <w:t>.</w:t>
      </w:r>
    </w:p>
    <w:p w:rsidR="00B71B79" w:rsidRPr="007F4EED" w:rsidRDefault="00B71B79" w:rsidP="00D16B59">
      <w:pPr>
        <w:pStyle w:val="Body"/>
        <w:rPr>
          <w:rFonts w:ascii="Segoe UI" w:hAnsi="Segoe UI" w:cs="Segoe UI"/>
          <w:sz w:val="28"/>
          <w:szCs w:val="28"/>
        </w:rPr>
      </w:pPr>
    </w:p>
    <w:p w:rsidR="00A27FE8" w:rsidRPr="007F4EED" w:rsidRDefault="00A27FE8" w:rsidP="00D16B59">
      <w:pPr>
        <w:pStyle w:val="Body"/>
        <w:rPr>
          <w:rFonts w:ascii="Segoe UI" w:hAnsi="Segoe UI" w:cs="Segoe UI"/>
          <w:b/>
          <w:sz w:val="28"/>
          <w:szCs w:val="28"/>
        </w:rPr>
      </w:pPr>
      <w:r w:rsidRPr="007F4EED">
        <w:rPr>
          <w:rFonts w:ascii="Segoe UI" w:hAnsi="Segoe UI" w:cs="Segoe UI"/>
          <w:b/>
          <w:sz w:val="28"/>
          <w:szCs w:val="28"/>
        </w:rPr>
        <w:t>Section 3</w:t>
      </w:r>
    </w:p>
    <w:p w:rsidR="00A27FE8" w:rsidRPr="007F4EED" w:rsidRDefault="00A27FE8" w:rsidP="00D16B59">
      <w:pPr>
        <w:pStyle w:val="Body"/>
        <w:rPr>
          <w:rFonts w:ascii="Segoe UI" w:hAnsi="Segoe UI" w:cs="Segoe UI"/>
          <w:sz w:val="28"/>
          <w:szCs w:val="28"/>
        </w:rPr>
      </w:pPr>
    </w:p>
    <w:p w:rsidR="00D16B59" w:rsidRPr="007F4EED" w:rsidRDefault="00B71B79" w:rsidP="00D16B59">
      <w:pPr>
        <w:pStyle w:val="Body"/>
        <w:rPr>
          <w:rFonts w:ascii="Segoe UI" w:hAnsi="Segoe UI" w:cs="Segoe UI"/>
          <w:sz w:val="28"/>
          <w:szCs w:val="28"/>
        </w:rPr>
      </w:pPr>
      <w:r w:rsidRPr="007F4EED">
        <w:rPr>
          <w:rFonts w:ascii="Segoe UI" w:hAnsi="Segoe UI" w:cs="Segoe UI"/>
          <w:sz w:val="28"/>
          <w:szCs w:val="28"/>
        </w:rPr>
        <w:t xml:space="preserve">Below is a </w:t>
      </w:r>
      <w:r w:rsidR="00A27FE8" w:rsidRPr="007F4EED">
        <w:rPr>
          <w:rFonts w:ascii="Segoe UI" w:hAnsi="Segoe UI" w:cs="Segoe UI"/>
          <w:sz w:val="28"/>
          <w:szCs w:val="28"/>
        </w:rPr>
        <w:t xml:space="preserve">collection of other helpful organizations and resources. </w:t>
      </w:r>
      <w:r w:rsidR="00D16B59" w:rsidRPr="007F4EED">
        <w:rPr>
          <w:rFonts w:ascii="Segoe UI" w:hAnsi="Segoe UI" w:cs="Segoe UI"/>
          <w:sz w:val="28"/>
          <w:szCs w:val="28"/>
        </w:rPr>
        <w:t>Pick o</w:t>
      </w:r>
      <w:r w:rsidR="00A27FE8" w:rsidRPr="007F4EED">
        <w:rPr>
          <w:rFonts w:ascii="Segoe UI" w:hAnsi="Segoe UI" w:cs="Segoe UI"/>
          <w:sz w:val="28"/>
          <w:szCs w:val="28"/>
        </w:rPr>
        <w:t>ne of these to learn more about and answer the Section 3 questions about it on the Community Involvement Report Form below.</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 xml:space="preserve">A. </w:t>
      </w:r>
      <w:r w:rsidR="00A27FE8" w:rsidRPr="007F4EED">
        <w:rPr>
          <w:rFonts w:ascii="Segoe UI" w:hAnsi="Segoe UI" w:cs="Segoe UI"/>
          <w:sz w:val="28"/>
          <w:szCs w:val="28"/>
        </w:rPr>
        <w:t>Learn about the DC Disability I</w:t>
      </w:r>
      <w:r w:rsidRPr="007F4EED">
        <w:rPr>
          <w:rFonts w:ascii="Segoe UI" w:hAnsi="Segoe UI" w:cs="Segoe UI"/>
          <w:sz w:val="28"/>
          <w:szCs w:val="28"/>
        </w:rPr>
        <w:t>nclusion Advisor</w:t>
      </w:r>
      <w:r w:rsidR="00A27FE8" w:rsidRPr="007F4EED">
        <w:rPr>
          <w:rFonts w:ascii="Segoe UI" w:hAnsi="Segoe UI" w:cs="Segoe UI"/>
          <w:sz w:val="28"/>
          <w:szCs w:val="28"/>
        </w:rPr>
        <w:t xml:space="preserve">y Committee, a part of the DC Commission on National and Community Service. Visit the website </w:t>
      </w:r>
      <w:hyperlink r:id="rId16" w:history="1">
        <w:r w:rsidR="00A27FE8" w:rsidRPr="007F4EED">
          <w:rPr>
            <w:rStyle w:val="Hyperlink"/>
            <w:rFonts w:ascii="Segoe UI" w:hAnsi="Segoe UI" w:cs="Segoe UI"/>
            <w:sz w:val="28"/>
            <w:szCs w:val="28"/>
          </w:rPr>
          <w:t>http://serve.dc.gov/page/disability-inclusion-advisory-committee</w:t>
        </w:r>
      </w:hyperlink>
      <w:r w:rsidR="00A27FE8" w:rsidRPr="007F4EED">
        <w:rPr>
          <w:rFonts w:ascii="Segoe UI" w:hAnsi="Segoe UI" w:cs="Segoe UI"/>
          <w:sz w:val="28"/>
          <w:szCs w:val="28"/>
        </w:rPr>
        <w:t xml:space="preserve">  </w:t>
      </w:r>
      <w:r w:rsidR="00982894" w:rsidRPr="007F4EED">
        <w:rPr>
          <w:rFonts w:ascii="Segoe UI" w:hAnsi="Segoe UI" w:cs="Segoe UI"/>
          <w:sz w:val="28"/>
          <w:szCs w:val="28"/>
        </w:rPr>
        <w:t>or call</w:t>
      </w:r>
      <w:r w:rsidRPr="007F4EED">
        <w:rPr>
          <w:rFonts w:ascii="Segoe UI" w:hAnsi="Segoe UI" w:cs="Segoe UI"/>
          <w:sz w:val="28"/>
          <w:szCs w:val="28"/>
        </w:rPr>
        <w:t xml:space="preserve"> </w:t>
      </w:r>
      <w:r w:rsidR="00982894" w:rsidRPr="007F4EED">
        <w:rPr>
          <w:rFonts w:ascii="Segoe UI" w:hAnsi="Segoe UI" w:cs="Segoe UI"/>
          <w:sz w:val="28"/>
          <w:szCs w:val="28"/>
        </w:rPr>
        <w:t>202-</w:t>
      </w:r>
      <w:r w:rsidRPr="007F4EED">
        <w:rPr>
          <w:rFonts w:ascii="Segoe UI" w:hAnsi="Segoe UI" w:cs="Segoe UI"/>
          <w:sz w:val="28"/>
          <w:szCs w:val="28"/>
        </w:rPr>
        <w:t>727</w:t>
      </w:r>
      <w:r w:rsidR="00982894" w:rsidRPr="007F4EED">
        <w:rPr>
          <w:rFonts w:ascii="Segoe UI" w:hAnsi="Segoe UI" w:cs="Segoe UI"/>
          <w:sz w:val="28"/>
          <w:szCs w:val="28"/>
        </w:rPr>
        <w:t>-</w:t>
      </w:r>
      <w:r w:rsidRPr="007F4EED">
        <w:rPr>
          <w:rFonts w:ascii="Segoe UI" w:hAnsi="Segoe UI" w:cs="Segoe UI"/>
          <w:sz w:val="28"/>
          <w:szCs w:val="28"/>
        </w:rPr>
        <w:t>7925</w:t>
      </w:r>
      <w:r w:rsidR="00982894" w:rsidRPr="007F4EED">
        <w:rPr>
          <w:rFonts w:ascii="Segoe UI" w:hAnsi="Segoe UI" w:cs="Segoe UI"/>
          <w:sz w:val="28"/>
          <w:szCs w:val="28"/>
        </w:rPr>
        <w:t>. Think about if you might be</w:t>
      </w:r>
      <w:r w:rsidRPr="007F4EED">
        <w:rPr>
          <w:rFonts w:ascii="Segoe UI" w:hAnsi="Segoe UI" w:cs="Segoe UI"/>
          <w:sz w:val="28"/>
          <w:szCs w:val="28"/>
        </w:rPr>
        <w:t xml:space="preserve"> eligible to apply to be on this committee.</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B.</w:t>
      </w:r>
      <w:r w:rsidRPr="007F4EED">
        <w:rPr>
          <w:rFonts w:ascii="Segoe UI" w:hAnsi="Segoe UI" w:cs="Segoe UI"/>
          <w:sz w:val="28"/>
          <w:szCs w:val="28"/>
        </w:rPr>
        <w:t xml:space="preserve"> Visit </w:t>
      </w:r>
      <w:proofErr w:type="gramStart"/>
      <w:r w:rsidR="00982894" w:rsidRPr="007F4EED">
        <w:rPr>
          <w:rFonts w:ascii="Segoe UI" w:hAnsi="Segoe UI" w:cs="Segoe UI"/>
          <w:sz w:val="28"/>
          <w:szCs w:val="28"/>
        </w:rPr>
        <w:t>T</w:t>
      </w:r>
      <w:r w:rsidRPr="007F4EED">
        <w:rPr>
          <w:rFonts w:ascii="Segoe UI" w:hAnsi="Segoe UI" w:cs="Segoe UI"/>
          <w:sz w:val="28"/>
          <w:szCs w:val="28"/>
        </w:rPr>
        <w:t>he</w:t>
      </w:r>
      <w:proofErr w:type="gramEnd"/>
      <w:r w:rsidRPr="007F4EED">
        <w:rPr>
          <w:rFonts w:ascii="Segoe UI" w:hAnsi="Segoe UI" w:cs="Segoe UI"/>
          <w:sz w:val="28"/>
          <w:szCs w:val="28"/>
        </w:rPr>
        <w:t xml:space="preserve"> Arc’s Legislative Action Center for DC at </w:t>
      </w:r>
      <w:hyperlink r:id="rId17" w:history="1">
        <w:r w:rsidR="00982894" w:rsidRPr="007F4EED">
          <w:rPr>
            <w:rStyle w:val="Hyperlink"/>
            <w:rFonts w:ascii="Segoe UI" w:hAnsi="Segoe UI" w:cs="Segoe UI"/>
            <w:sz w:val="28"/>
            <w:szCs w:val="28"/>
          </w:rPr>
          <w:t>http://cqrcengage.com/thearc/;jsessionid=QW-BK+TiDSRKwbiNcY9FvU2c.undefined</w:t>
        </w:r>
      </w:hyperlink>
      <w:r w:rsidR="00982894" w:rsidRPr="007F4EED">
        <w:rPr>
          <w:rFonts w:ascii="Segoe UI" w:hAnsi="Segoe UI" w:cs="Segoe UI"/>
          <w:sz w:val="28"/>
          <w:szCs w:val="28"/>
        </w:rPr>
        <w:t xml:space="preserve">  </w:t>
      </w:r>
      <w:r w:rsidRPr="007F4EED">
        <w:rPr>
          <w:rFonts w:ascii="Segoe UI" w:hAnsi="Segoe UI" w:cs="Segoe UI"/>
          <w:sz w:val="28"/>
          <w:szCs w:val="28"/>
        </w:rPr>
        <w:t>Bookmark this page so you can check back regularly.</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C.</w:t>
      </w:r>
      <w:r w:rsidRPr="007F4EED">
        <w:rPr>
          <w:rFonts w:ascii="Segoe UI" w:hAnsi="Segoe UI" w:cs="Segoe UI"/>
          <w:sz w:val="28"/>
          <w:szCs w:val="28"/>
        </w:rPr>
        <w:t xml:space="preserve"> </w:t>
      </w:r>
      <w:r w:rsidR="00982894" w:rsidRPr="007F4EED">
        <w:rPr>
          <w:rFonts w:ascii="Segoe UI" w:hAnsi="Segoe UI" w:cs="Segoe UI"/>
          <w:sz w:val="28"/>
          <w:szCs w:val="28"/>
        </w:rPr>
        <w:t>Learn about</w:t>
      </w:r>
      <w:r w:rsidRPr="007F4EED">
        <w:rPr>
          <w:rFonts w:ascii="Segoe UI" w:hAnsi="Segoe UI" w:cs="Segoe UI"/>
          <w:sz w:val="28"/>
          <w:szCs w:val="28"/>
        </w:rPr>
        <w:t xml:space="preserve"> Q</w:t>
      </w:r>
      <w:r w:rsidR="00982894" w:rsidRPr="007F4EED">
        <w:rPr>
          <w:rFonts w:ascii="Segoe UI" w:hAnsi="Segoe UI" w:cs="Segoe UI"/>
          <w:sz w:val="28"/>
          <w:szCs w:val="28"/>
        </w:rPr>
        <w:t>uality Trust by calling 202-448-</w:t>
      </w:r>
      <w:r w:rsidRPr="007F4EED">
        <w:rPr>
          <w:rFonts w:ascii="Segoe UI" w:hAnsi="Segoe UI" w:cs="Segoe UI"/>
          <w:sz w:val="28"/>
          <w:szCs w:val="28"/>
        </w:rPr>
        <w:t xml:space="preserve">1450 or by visiting </w:t>
      </w:r>
      <w:hyperlink r:id="rId18" w:history="1">
        <w:r w:rsidRPr="007F4EED">
          <w:rPr>
            <w:rFonts w:ascii="Segoe UI" w:hAnsi="Segoe UI" w:cs="Segoe UI"/>
            <w:color w:val="000099"/>
            <w:sz w:val="28"/>
            <w:szCs w:val="28"/>
            <w:u w:val="single"/>
          </w:rPr>
          <w:t>www.dcquali</w:t>
        </w:r>
        <w:r w:rsidRPr="007F4EED">
          <w:rPr>
            <w:rFonts w:ascii="Segoe UI" w:hAnsi="Segoe UI" w:cs="Segoe UI"/>
            <w:color w:val="000099"/>
            <w:sz w:val="28"/>
            <w:szCs w:val="28"/>
            <w:u w:val="single"/>
          </w:rPr>
          <w:t>tytrust.org/index.shtml</w:t>
        </w:r>
      </w:hyperlink>
      <w:r w:rsidRPr="007F4EED">
        <w:rPr>
          <w:rFonts w:ascii="Segoe UI" w:hAnsi="Segoe UI" w:cs="Segoe UI"/>
          <w:sz w:val="28"/>
          <w:szCs w:val="28"/>
        </w:rPr>
        <w:t xml:space="preserve">. On the </w:t>
      </w:r>
      <w:r w:rsidR="00982894" w:rsidRPr="007F4EED">
        <w:rPr>
          <w:rFonts w:ascii="Segoe UI" w:hAnsi="Segoe UI" w:cs="Segoe UI"/>
          <w:sz w:val="28"/>
          <w:szCs w:val="28"/>
        </w:rPr>
        <w:t>left side of the home</w:t>
      </w:r>
      <w:r w:rsidRPr="007F4EED">
        <w:rPr>
          <w:rFonts w:ascii="Segoe UI" w:hAnsi="Segoe UI" w:cs="Segoe UI"/>
          <w:sz w:val="28"/>
          <w:szCs w:val="28"/>
        </w:rPr>
        <w:t>page click on “stay informed” and sign up for their email news.</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D.</w:t>
      </w:r>
      <w:r w:rsidRPr="007F4EED">
        <w:rPr>
          <w:rFonts w:ascii="Segoe UI" w:hAnsi="Segoe UI" w:cs="Segoe UI"/>
          <w:sz w:val="28"/>
          <w:szCs w:val="28"/>
        </w:rPr>
        <w:t xml:space="preserve"> </w:t>
      </w:r>
      <w:r w:rsidR="00982894" w:rsidRPr="007F4EED">
        <w:rPr>
          <w:rFonts w:ascii="Segoe UI" w:hAnsi="Segoe UI" w:cs="Segoe UI"/>
          <w:sz w:val="28"/>
          <w:szCs w:val="28"/>
        </w:rPr>
        <w:t>Learn about t</w:t>
      </w:r>
      <w:r w:rsidRPr="007F4EED">
        <w:rPr>
          <w:rFonts w:ascii="Segoe UI" w:hAnsi="Segoe UI" w:cs="Segoe UI"/>
          <w:sz w:val="28"/>
          <w:szCs w:val="28"/>
        </w:rPr>
        <w:t xml:space="preserve">he Parent Training and Information Center of DC at </w:t>
      </w:r>
      <w:hyperlink r:id="rId19" w:history="1">
        <w:r w:rsidR="00982894" w:rsidRPr="007F4EED">
          <w:rPr>
            <w:rStyle w:val="Hyperlink"/>
            <w:rFonts w:ascii="Segoe UI" w:hAnsi="Segoe UI" w:cs="Segoe UI"/>
            <w:sz w:val="28"/>
            <w:szCs w:val="28"/>
          </w:rPr>
          <w:t>http://www.aje-dc.org/programs/training</w:t>
        </w:r>
      </w:hyperlink>
      <w:r w:rsidR="00982894" w:rsidRPr="007F4EED">
        <w:rPr>
          <w:rFonts w:ascii="Segoe UI" w:hAnsi="Segoe UI" w:cs="Segoe UI"/>
          <w:sz w:val="28"/>
          <w:szCs w:val="28"/>
        </w:rPr>
        <w:t xml:space="preserve"> or call them at 202-678-</w:t>
      </w:r>
      <w:r w:rsidRPr="007F4EED">
        <w:rPr>
          <w:rFonts w:ascii="Segoe UI" w:hAnsi="Segoe UI" w:cs="Segoe UI"/>
          <w:sz w:val="28"/>
          <w:szCs w:val="28"/>
        </w:rPr>
        <w:t xml:space="preserve">8060. You can read the current newsletter on the website and you can subscribe to the quarterly newsletter and ask that it be mailed to you; subscribe either by sending an email requesting a subscription and providing your name and mailing address or by phoning </w:t>
      </w:r>
      <w:proofErr w:type="spellStart"/>
      <w:r w:rsidRPr="007F4EED">
        <w:rPr>
          <w:rFonts w:ascii="Segoe UI" w:hAnsi="Segoe UI" w:cs="Segoe UI"/>
          <w:sz w:val="28"/>
          <w:szCs w:val="28"/>
        </w:rPr>
        <w:t>Weade</w:t>
      </w:r>
      <w:proofErr w:type="spellEnd"/>
      <w:r w:rsidRPr="007F4EED">
        <w:rPr>
          <w:rFonts w:ascii="Segoe UI" w:hAnsi="Segoe UI" w:cs="Segoe UI"/>
          <w:sz w:val="28"/>
          <w:szCs w:val="28"/>
        </w:rPr>
        <w:t xml:space="preserve"> Wallace at 202 678 8060. </w:t>
      </w:r>
    </w:p>
    <w:p w:rsidR="00D16B59" w:rsidRPr="007F4EED" w:rsidRDefault="00D16B59" w:rsidP="00D16B59">
      <w:pPr>
        <w:pStyle w:val="Body"/>
        <w:rPr>
          <w:rFonts w:ascii="Segoe UI" w:hAnsi="Segoe UI" w:cs="Segoe UI"/>
          <w:sz w:val="28"/>
          <w:szCs w:val="28"/>
        </w:rPr>
      </w:pPr>
    </w:p>
    <w:p w:rsidR="00982894" w:rsidRPr="007F4EED" w:rsidRDefault="00D16B59" w:rsidP="00B71B79">
      <w:pPr>
        <w:rPr>
          <w:rFonts w:ascii="Segoe UI" w:hAnsi="Segoe UI" w:cs="Segoe UI"/>
          <w:sz w:val="28"/>
          <w:szCs w:val="28"/>
        </w:rPr>
      </w:pPr>
      <w:r w:rsidRPr="007F4EED">
        <w:rPr>
          <w:rFonts w:ascii="Segoe UI" w:hAnsi="Segoe UI" w:cs="Segoe UI"/>
          <w:b/>
          <w:sz w:val="28"/>
          <w:szCs w:val="28"/>
        </w:rPr>
        <w:t>E</w:t>
      </w:r>
      <w:r w:rsidRPr="007F4EED">
        <w:rPr>
          <w:rFonts w:ascii="Segoe UI" w:hAnsi="Segoe UI" w:cs="Segoe UI"/>
          <w:sz w:val="28"/>
          <w:szCs w:val="28"/>
        </w:rPr>
        <w:t xml:space="preserve">. Check out the DC Partners in Transition and look at their resource pages at </w:t>
      </w:r>
      <w:hyperlink r:id="rId20" w:history="1">
        <w:r w:rsidRPr="007F4EED">
          <w:rPr>
            <w:rFonts w:ascii="Segoe UI" w:hAnsi="Segoe UI" w:cs="Segoe UI"/>
            <w:color w:val="000099"/>
            <w:sz w:val="28"/>
            <w:szCs w:val="28"/>
            <w:u w:val="single"/>
          </w:rPr>
          <w:t>www.dctransition.org/r</w:t>
        </w:r>
        <w:r w:rsidRPr="007F4EED">
          <w:rPr>
            <w:rFonts w:ascii="Segoe UI" w:hAnsi="Segoe UI" w:cs="Segoe UI"/>
            <w:color w:val="000099"/>
            <w:sz w:val="28"/>
            <w:szCs w:val="28"/>
            <w:u w:val="single"/>
          </w:rPr>
          <w:t>esources/index.cfm</w:t>
        </w:r>
      </w:hyperlink>
      <w:r w:rsidRPr="007F4EED">
        <w:rPr>
          <w:rFonts w:ascii="Segoe UI" w:hAnsi="Segoe UI" w:cs="Segoe UI"/>
          <w:sz w:val="28"/>
          <w:szCs w:val="28"/>
        </w:rPr>
        <w:t xml:space="preserve">. Click on some topics and then click the </w:t>
      </w:r>
      <w:r w:rsidR="00982894" w:rsidRPr="007F4EED">
        <w:rPr>
          <w:rFonts w:ascii="Segoe UI" w:hAnsi="Segoe UI" w:cs="Segoe UI"/>
          <w:sz w:val="28"/>
          <w:szCs w:val="28"/>
        </w:rPr>
        <w:t xml:space="preserve">red </w:t>
      </w:r>
      <w:r w:rsidRPr="007F4EED">
        <w:rPr>
          <w:rFonts w:ascii="Segoe UI" w:hAnsi="Segoe UI" w:cs="Segoe UI"/>
          <w:sz w:val="28"/>
          <w:szCs w:val="28"/>
        </w:rPr>
        <w:t xml:space="preserve">box at the top of the right side of the page called Local Resources for a list of these resources. Pick one that is of interest to you, look at their web site. Write down which site you visited. </w:t>
      </w:r>
    </w:p>
    <w:p w:rsidR="00982894" w:rsidRPr="007F4EED" w:rsidRDefault="00982894" w:rsidP="00982894">
      <w:pPr>
        <w:rPr>
          <w:rStyle w:val="Hyperlink"/>
          <w:rFonts w:ascii="Segoe UI" w:hAnsi="Segoe UI" w:cs="Segoe UI"/>
          <w:sz w:val="28"/>
          <w:szCs w:val="28"/>
        </w:rPr>
      </w:pPr>
      <w:r w:rsidRPr="007F4EED">
        <w:rPr>
          <w:rFonts w:ascii="Segoe UI" w:hAnsi="Segoe UI" w:cs="Segoe UI"/>
          <w:b/>
          <w:sz w:val="28"/>
          <w:szCs w:val="28"/>
        </w:rPr>
        <w:t xml:space="preserve">F. </w:t>
      </w:r>
      <w:r w:rsidR="00B71B79" w:rsidRPr="007F4EED">
        <w:rPr>
          <w:rFonts w:ascii="Segoe UI" w:hAnsi="Segoe UI" w:cs="Segoe UI"/>
          <w:sz w:val="28"/>
          <w:szCs w:val="28"/>
        </w:rPr>
        <w:t xml:space="preserve">Check out University Legal Services (ULS) </w:t>
      </w:r>
      <w:hyperlink r:id="rId21" w:history="1">
        <w:r w:rsidR="00B71B79" w:rsidRPr="007F4EED">
          <w:rPr>
            <w:rStyle w:val="Hyperlink"/>
            <w:rFonts w:ascii="Segoe UI" w:hAnsi="Segoe UI" w:cs="Segoe UI"/>
            <w:sz w:val="28"/>
            <w:szCs w:val="28"/>
          </w:rPr>
          <w:t>http</w:t>
        </w:r>
        <w:r w:rsidR="00B71B79" w:rsidRPr="007F4EED">
          <w:rPr>
            <w:rStyle w:val="Hyperlink"/>
            <w:rFonts w:ascii="Segoe UI" w:hAnsi="Segoe UI" w:cs="Segoe UI"/>
            <w:sz w:val="28"/>
            <w:szCs w:val="28"/>
          </w:rPr>
          <w:t>://www.uls-dc.org/</w:t>
        </w:r>
      </w:hyperlink>
      <w:r w:rsidR="00B71B79" w:rsidRPr="007F4EED">
        <w:rPr>
          <w:rFonts w:ascii="Segoe UI" w:hAnsi="Segoe UI" w:cs="Segoe UI"/>
          <w:sz w:val="28"/>
          <w:szCs w:val="28"/>
        </w:rPr>
        <w:t xml:space="preserve"> </w:t>
      </w:r>
      <w:r w:rsidRPr="007F4EED">
        <w:rPr>
          <w:rFonts w:ascii="Segoe UI" w:hAnsi="Segoe UI" w:cs="Segoe UI"/>
          <w:sz w:val="28"/>
          <w:szCs w:val="28"/>
        </w:rPr>
        <w:t xml:space="preserve">or 202-547-0198 </w:t>
      </w:r>
      <w:r w:rsidR="00B71B79" w:rsidRPr="007F4EED">
        <w:rPr>
          <w:rFonts w:ascii="Segoe UI" w:hAnsi="Segoe UI" w:cs="Segoe UI"/>
          <w:sz w:val="28"/>
          <w:szCs w:val="28"/>
        </w:rPr>
        <w:t xml:space="preserve">which serves as the local Protection and Advocacy Organization (P&amp;A) in Washington, DC.  What services does ULS offer?  </w:t>
      </w:r>
      <w:hyperlink r:id="rId22" w:history="1">
        <w:r w:rsidR="00B71B79" w:rsidRPr="007F4EED">
          <w:rPr>
            <w:rStyle w:val="Hyperlink"/>
            <w:rFonts w:ascii="Segoe UI" w:hAnsi="Segoe UI" w:cs="Segoe UI"/>
            <w:sz w:val="28"/>
            <w:szCs w:val="28"/>
          </w:rPr>
          <w:t>http://www.uls-dc.org/PAP.htm</w:t>
        </w:r>
      </w:hyperlink>
    </w:p>
    <w:p w:rsidR="004E0346" w:rsidRPr="007F4EED" w:rsidRDefault="00982894" w:rsidP="00982894">
      <w:pPr>
        <w:rPr>
          <w:rFonts w:ascii="Segoe UI" w:hAnsi="Segoe UI" w:cs="Segoe UI"/>
          <w:sz w:val="28"/>
          <w:szCs w:val="28"/>
        </w:rPr>
      </w:pPr>
      <w:r w:rsidRPr="007F4EED">
        <w:rPr>
          <w:rFonts w:ascii="Segoe UI" w:hAnsi="Segoe UI" w:cs="Segoe UI"/>
          <w:b/>
          <w:sz w:val="28"/>
          <w:szCs w:val="28"/>
        </w:rPr>
        <w:t>G.</w:t>
      </w:r>
      <w:r w:rsidRPr="007F4EED">
        <w:rPr>
          <w:rFonts w:ascii="Segoe UI" w:hAnsi="Segoe UI" w:cs="Segoe UI"/>
          <w:sz w:val="28"/>
          <w:szCs w:val="28"/>
        </w:rPr>
        <w:t xml:space="preserve"> C</w:t>
      </w:r>
      <w:r w:rsidR="00B71B79" w:rsidRPr="007F4EED">
        <w:rPr>
          <w:rFonts w:ascii="Segoe UI" w:hAnsi="Segoe UI" w:cs="Segoe UI"/>
          <w:sz w:val="28"/>
          <w:szCs w:val="28"/>
        </w:rPr>
        <w:t xml:space="preserve">heck out the DC Center for Independent Living </w:t>
      </w:r>
      <w:hyperlink r:id="rId23" w:history="1">
        <w:r w:rsidR="00B71B79" w:rsidRPr="007F4EED">
          <w:rPr>
            <w:rStyle w:val="Hyperlink"/>
            <w:rFonts w:ascii="Segoe UI" w:hAnsi="Segoe UI" w:cs="Segoe UI"/>
            <w:sz w:val="28"/>
            <w:szCs w:val="28"/>
          </w:rPr>
          <w:t>https://www.dccil.org</w:t>
        </w:r>
      </w:hyperlink>
      <w:r w:rsidR="00B71B79" w:rsidRPr="007F4EED">
        <w:rPr>
          <w:rFonts w:ascii="Segoe UI" w:hAnsi="Segoe UI" w:cs="Segoe UI"/>
          <w:sz w:val="28"/>
          <w:szCs w:val="28"/>
        </w:rPr>
        <w:t xml:space="preserve">.  </w:t>
      </w:r>
      <w:r w:rsidRPr="007F4EED">
        <w:rPr>
          <w:rFonts w:ascii="Segoe UI" w:hAnsi="Segoe UI" w:cs="Segoe UI"/>
          <w:sz w:val="28"/>
          <w:szCs w:val="28"/>
        </w:rPr>
        <w:t xml:space="preserve">Think about how </w:t>
      </w:r>
      <w:r w:rsidR="00B71B79" w:rsidRPr="007F4EED">
        <w:rPr>
          <w:rFonts w:ascii="Segoe UI" w:hAnsi="Segoe UI" w:cs="Segoe UI"/>
          <w:sz w:val="28"/>
          <w:szCs w:val="28"/>
        </w:rPr>
        <w:t xml:space="preserve">a Center for Independent Living </w:t>
      </w:r>
      <w:r w:rsidRPr="007F4EED">
        <w:rPr>
          <w:rFonts w:ascii="Segoe UI" w:hAnsi="Segoe UI" w:cs="Segoe UI"/>
          <w:sz w:val="28"/>
          <w:szCs w:val="28"/>
        </w:rPr>
        <w:t>(</w:t>
      </w:r>
      <w:r w:rsidR="004E0346" w:rsidRPr="007F4EED">
        <w:rPr>
          <w:rFonts w:ascii="Segoe UI" w:hAnsi="Segoe UI" w:cs="Segoe UI"/>
          <w:sz w:val="28"/>
          <w:szCs w:val="28"/>
        </w:rPr>
        <w:t xml:space="preserve">CIL) is </w:t>
      </w:r>
      <w:r w:rsidR="00B71B79" w:rsidRPr="007F4EED">
        <w:rPr>
          <w:rFonts w:ascii="Segoe UI" w:hAnsi="Segoe UI" w:cs="Segoe UI"/>
          <w:sz w:val="28"/>
          <w:szCs w:val="28"/>
        </w:rPr>
        <w:t>different from other</w:t>
      </w:r>
      <w:r w:rsidR="004E0346" w:rsidRPr="007F4EED">
        <w:rPr>
          <w:rFonts w:ascii="Segoe UI" w:hAnsi="Segoe UI" w:cs="Segoe UI"/>
          <w:sz w:val="28"/>
          <w:szCs w:val="28"/>
        </w:rPr>
        <w:t xml:space="preserve"> service provider organizations</w:t>
      </w:r>
    </w:p>
    <w:p w:rsidR="004E0346" w:rsidRPr="007F4EED" w:rsidRDefault="004E0346" w:rsidP="00982894">
      <w:pPr>
        <w:rPr>
          <w:rFonts w:ascii="Segoe UI" w:hAnsi="Segoe UI" w:cs="Segoe UI"/>
          <w:sz w:val="28"/>
          <w:szCs w:val="28"/>
        </w:rPr>
      </w:pPr>
    </w:p>
    <w:p w:rsidR="004E0346" w:rsidRPr="007F4EED" w:rsidRDefault="004E0346" w:rsidP="00982894">
      <w:pPr>
        <w:rPr>
          <w:rFonts w:ascii="Segoe UI" w:hAnsi="Segoe UI" w:cs="Segoe UI"/>
          <w:sz w:val="28"/>
          <w:szCs w:val="28"/>
        </w:rPr>
      </w:pPr>
    </w:p>
    <w:p w:rsidR="00B71B79" w:rsidRPr="007F4EED" w:rsidRDefault="00B71B79" w:rsidP="00982894">
      <w:pPr>
        <w:rPr>
          <w:rFonts w:ascii="Segoe UI" w:hAnsi="Segoe UI" w:cs="Segoe UI"/>
          <w:color w:val="0000FF" w:themeColor="hyperlink"/>
          <w:sz w:val="28"/>
          <w:szCs w:val="28"/>
          <w:u w:val="single"/>
        </w:rPr>
      </w:pPr>
      <w:r w:rsidRPr="007F4EED">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u w:val="single"/>
        </w:rPr>
      </w:pPr>
      <w:r w:rsidRPr="007F4EED">
        <w:rPr>
          <w:rFonts w:ascii="Segoe UI" w:hAnsi="Segoe UI" w:cs="Segoe UI"/>
          <w:b/>
          <w:sz w:val="28"/>
          <w:szCs w:val="28"/>
          <w:u w:val="single"/>
        </w:rPr>
        <w:t>Community Involvement Report form for January</w:t>
      </w:r>
    </w:p>
    <w:p w:rsidR="004E0346" w:rsidRPr="007F4EED" w:rsidRDefault="004E0346" w:rsidP="00D16B59">
      <w:pPr>
        <w:pStyle w:val="Body"/>
        <w:rPr>
          <w:rFonts w:ascii="Segoe UI" w:hAnsi="Segoe UI" w:cs="Segoe UI"/>
          <w:b/>
          <w:sz w:val="28"/>
          <w:szCs w:val="28"/>
          <w:u w:val="single"/>
        </w:rPr>
      </w:pPr>
    </w:p>
    <w:p w:rsidR="004E0346" w:rsidRPr="007F4EED" w:rsidRDefault="004E0346" w:rsidP="00D16B59">
      <w:pPr>
        <w:pStyle w:val="Body"/>
        <w:rPr>
          <w:rFonts w:ascii="Segoe UI" w:hAnsi="Segoe UI" w:cs="Segoe UI"/>
          <w:b/>
          <w:sz w:val="28"/>
          <w:szCs w:val="28"/>
        </w:rPr>
      </w:pPr>
      <w:r w:rsidRPr="007F4EED">
        <w:rPr>
          <w:rFonts w:ascii="Segoe UI" w:hAnsi="Segoe UI" w:cs="Segoe UI"/>
          <w:b/>
          <w:sz w:val="28"/>
          <w:szCs w:val="28"/>
        </w:rPr>
        <w:t xml:space="preserve">You will hand in this form at the February Session </w:t>
      </w:r>
    </w:p>
    <w:p w:rsidR="004E0346" w:rsidRPr="007F4EED" w:rsidRDefault="004E0346" w:rsidP="00D16B59">
      <w:pPr>
        <w:pStyle w:val="Body"/>
        <w:rPr>
          <w:rFonts w:ascii="Segoe UI" w:hAnsi="Segoe UI" w:cs="Segoe UI"/>
          <w:b/>
          <w:sz w:val="28"/>
          <w:szCs w:val="28"/>
        </w:rPr>
      </w:pPr>
    </w:p>
    <w:p w:rsidR="004E0346" w:rsidRPr="007F4EED" w:rsidRDefault="004E0346" w:rsidP="00D16B59">
      <w:pPr>
        <w:pStyle w:val="Body"/>
        <w:rPr>
          <w:rFonts w:ascii="Segoe UI" w:hAnsi="Segoe UI" w:cs="Segoe UI"/>
          <w:sz w:val="28"/>
          <w:szCs w:val="28"/>
        </w:rPr>
      </w:pPr>
      <w:r w:rsidRPr="007F4EED">
        <w:rPr>
          <w:rFonts w:ascii="Segoe UI" w:hAnsi="Segoe UI" w:cs="Segoe UI"/>
          <w:b/>
          <w:sz w:val="28"/>
          <w:szCs w:val="28"/>
        </w:rPr>
        <w:t>NAME __________________________________     DATE __________________________________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sz w:val="28"/>
          <w:szCs w:val="28"/>
        </w:rPr>
        <w:t xml:space="preserve">Please write up the answers to the questions you have selected. This must be handed in at the next DC AP session. If you have any questions or difficulties, call Dana at 202 822 8405 extension 132 or email </w:t>
      </w:r>
      <w:hyperlink r:id="rId24" w:history="1">
        <w:r w:rsidRPr="007F4EED">
          <w:rPr>
            <w:rFonts w:ascii="Segoe UI" w:hAnsi="Segoe UI" w:cs="Segoe UI"/>
            <w:color w:val="000099"/>
            <w:sz w:val="28"/>
            <w:szCs w:val="28"/>
            <w:u w:val="single"/>
          </w:rPr>
          <w:t>finkd@iel.org</w:t>
        </w:r>
      </w:hyperlink>
      <w:r w:rsidRPr="007F4EED">
        <w:rPr>
          <w:rFonts w:ascii="Segoe UI" w:hAnsi="Segoe UI" w:cs="Segoe UI"/>
          <w:sz w:val="28"/>
          <w:szCs w:val="28"/>
        </w:rPr>
        <w:t xml:space="preserve">, Sherri (703 532 4843) </w:t>
      </w:r>
      <w:hyperlink r:id="rId25" w:history="1">
        <w:r w:rsidRPr="007F4EED">
          <w:rPr>
            <w:rFonts w:ascii="Segoe UI" w:hAnsi="Segoe UI" w:cs="Segoe UI"/>
            <w:color w:val="000099"/>
            <w:sz w:val="28"/>
            <w:szCs w:val="28"/>
            <w:u w:val="single"/>
          </w:rPr>
          <w:t>coles.sherri@gmail.com</w:t>
        </w:r>
      </w:hyperlink>
      <w:r w:rsidRPr="007F4EED">
        <w:rPr>
          <w:rFonts w:ascii="Segoe UI" w:hAnsi="Segoe UI" w:cs="Segoe UI"/>
          <w:sz w:val="28"/>
          <w:szCs w:val="28"/>
        </w:rPr>
        <w:t xml:space="preserve">, or Suzanne (703 241 0386) </w:t>
      </w:r>
      <w:hyperlink r:id="rId26" w:history="1">
        <w:r w:rsidRPr="007F4EED">
          <w:rPr>
            <w:rFonts w:ascii="Segoe UI" w:hAnsi="Segoe UI" w:cs="Segoe UI"/>
            <w:color w:val="000099"/>
            <w:sz w:val="28"/>
            <w:szCs w:val="28"/>
            <w:u w:val="single"/>
          </w:rPr>
          <w:t>suzanneripley@gmail.com</w:t>
        </w:r>
      </w:hyperlink>
      <w:r w:rsidRPr="007F4EED">
        <w:rPr>
          <w:rFonts w:ascii="Segoe UI" w:hAnsi="Segoe UI" w:cs="Segoe UI"/>
          <w:sz w:val="28"/>
          <w:szCs w:val="28"/>
        </w:rPr>
        <w:t xml:space="preserve">. </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sz w:val="28"/>
          <w:szCs w:val="28"/>
        </w:rPr>
      </w:pPr>
      <w:r w:rsidRPr="007F4EED">
        <w:rPr>
          <w:rFonts w:ascii="Segoe UI" w:hAnsi="Segoe UI" w:cs="Segoe UI"/>
          <w:b/>
          <w:sz w:val="28"/>
          <w:szCs w:val="28"/>
        </w:rPr>
        <w:t>Section 1.</w:t>
      </w:r>
      <w:r w:rsidRPr="007F4EED">
        <w:rPr>
          <w:rFonts w:ascii="Segoe UI" w:hAnsi="Segoe UI" w:cs="Segoe UI"/>
          <w:sz w:val="28"/>
          <w:szCs w:val="28"/>
        </w:rPr>
        <w:t xml:space="preserve"> Choose one of the items and answer these questions:</w:t>
      </w:r>
    </w:p>
    <w:p w:rsidR="004E0346" w:rsidRPr="007F4EED" w:rsidRDefault="004E0346" w:rsidP="00D16B59">
      <w:pPr>
        <w:pStyle w:val="Body"/>
        <w:rPr>
          <w:rFonts w:ascii="Segoe UI" w:hAnsi="Segoe UI" w:cs="Segoe UI"/>
          <w:sz w:val="28"/>
          <w:szCs w:val="28"/>
        </w:rPr>
      </w:pPr>
    </w:p>
    <w:p w:rsidR="004E0346"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How did this information add to what you learned in class? 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____________________________________</w:t>
      </w:r>
    </w:p>
    <w:p w:rsidR="004E0346" w:rsidRPr="007F4EED" w:rsidRDefault="004E0346" w:rsidP="004E0346">
      <w:pPr>
        <w:pStyle w:val="Body"/>
        <w:ind w:left="720"/>
        <w:rPr>
          <w:rFonts w:ascii="Segoe UI" w:hAnsi="Segoe UI" w:cs="Segoe UI"/>
          <w:sz w:val="28"/>
          <w:szCs w:val="28"/>
        </w:rPr>
      </w:pPr>
    </w:p>
    <w:p w:rsidR="00D16B59"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 xml:space="preserve"> How will you use this information in advocacy work and in telling your story? ________________________________________________________________________________________________________________________________________________________________________________________________________________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__________________________________________________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4E0346">
      <w:pPr>
        <w:pStyle w:val="Body"/>
        <w:numPr>
          <w:ilvl w:val="0"/>
          <w:numId w:val="16"/>
        </w:numPr>
        <w:rPr>
          <w:rFonts w:ascii="Segoe UI" w:hAnsi="Segoe UI" w:cs="Segoe UI"/>
          <w:sz w:val="28"/>
          <w:szCs w:val="28"/>
        </w:rPr>
      </w:pPr>
      <w:r w:rsidRPr="007F4EED">
        <w:rPr>
          <w:rFonts w:ascii="Segoe UI" w:hAnsi="Segoe UI" w:cs="Segoe UI"/>
          <w:sz w:val="28"/>
          <w:szCs w:val="28"/>
        </w:rPr>
        <w:t>Knowing how the lives of people with disabilities have improved over the years can help you understand the power of advocacy. You can share this information</w:t>
      </w:r>
      <w:r w:rsidR="004E0346" w:rsidRPr="007F4EED">
        <w:rPr>
          <w:rFonts w:ascii="Segoe UI" w:hAnsi="Segoe UI" w:cs="Segoe UI"/>
          <w:sz w:val="28"/>
          <w:szCs w:val="28"/>
        </w:rPr>
        <w:t xml:space="preserve"> in meetings and in testimonies. </w:t>
      </w:r>
      <w:r w:rsidRPr="007F4EED">
        <w:rPr>
          <w:rFonts w:ascii="Segoe UI" w:hAnsi="Segoe UI" w:cs="Segoe UI"/>
          <w:sz w:val="28"/>
          <w:szCs w:val="28"/>
        </w:rPr>
        <w:t xml:space="preserve">List </w:t>
      </w:r>
      <w:r w:rsidR="004E0346" w:rsidRPr="007F4EED">
        <w:rPr>
          <w:rFonts w:ascii="Segoe UI" w:hAnsi="Segoe UI" w:cs="Segoe UI"/>
          <w:sz w:val="28"/>
          <w:szCs w:val="28"/>
        </w:rPr>
        <w:t>an historical fact or two</w:t>
      </w:r>
      <w:r w:rsidRPr="007F4EED">
        <w:rPr>
          <w:rFonts w:ascii="Segoe UI" w:hAnsi="Segoe UI" w:cs="Segoe UI"/>
          <w:sz w:val="28"/>
          <w:szCs w:val="28"/>
        </w:rPr>
        <w:t xml:space="preserve"> of interest to you.</w:t>
      </w:r>
      <w:r w:rsidR="004E0346" w:rsidRPr="007F4EED">
        <w:rPr>
          <w:rFonts w:ascii="Segoe UI" w:hAnsi="Segoe UI" w:cs="Segoe UI"/>
          <w:sz w:val="28"/>
          <w:szCs w:val="28"/>
        </w:rPr>
        <w:t xml:space="preserve"> </w:t>
      </w: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w:t>
      </w:r>
      <w:r w:rsidR="004E0346" w:rsidRPr="007F4EED">
        <w:rPr>
          <w:rFonts w:ascii="Segoe UI" w:hAnsi="Segoe UI" w:cs="Segoe UI"/>
          <w:sz w:val="28"/>
          <w:szCs w:val="28"/>
        </w:rPr>
        <w:t>________________________________________________</w:t>
      </w:r>
      <w:r w:rsidRPr="007F4EED">
        <w:rPr>
          <w:rFonts w:ascii="Segoe UI" w:hAnsi="Segoe UI" w:cs="Segoe UI"/>
          <w:sz w:val="28"/>
          <w:szCs w:val="28"/>
        </w:rPr>
        <w:t>____</w:t>
      </w:r>
    </w:p>
    <w:p w:rsidR="00D16B59" w:rsidRPr="007F4EED" w:rsidRDefault="00D16B59" w:rsidP="00D16B59">
      <w:pPr>
        <w:pStyle w:val="Body"/>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2</w:t>
      </w:r>
    </w:p>
    <w:p w:rsidR="00D16B59" w:rsidRPr="007F4EED" w:rsidRDefault="00D16B59" w:rsidP="00D16B59">
      <w:pPr>
        <w:pStyle w:val="Body"/>
        <w:rPr>
          <w:rFonts w:ascii="Segoe UI" w:hAnsi="Segoe UI" w:cs="Segoe UI"/>
          <w:sz w:val="28"/>
          <w:szCs w:val="28"/>
        </w:rPr>
      </w:pP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t>Which organization did you explore?</w:t>
      </w:r>
    </w:p>
    <w:p w:rsidR="00D16B59" w:rsidRPr="007F4EED" w:rsidRDefault="00D16B59" w:rsidP="004E0346">
      <w:pPr>
        <w:pStyle w:val="Body"/>
        <w:ind w:left="720" w:firstLine="720"/>
        <w:rPr>
          <w:rFonts w:ascii="Segoe UI" w:hAnsi="Segoe UI" w:cs="Segoe UI"/>
          <w:sz w:val="28"/>
          <w:szCs w:val="28"/>
        </w:rPr>
      </w:pPr>
      <w:r w:rsidRPr="007F4EED">
        <w:rPr>
          <w:rFonts w:ascii="Segoe UI" w:hAnsi="Segoe UI" w:cs="Segoe UI"/>
          <w:sz w:val="28"/>
          <w:szCs w:val="28"/>
        </w:rPr>
        <w:t>_______________________________________________________________</w:t>
      </w:r>
      <w:r w:rsidR="004E0346" w:rsidRPr="007F4EED">
        <w:rPr>
          <w:rFonts w:ascii="Segoe UI" w:hAnsi="Segoe UI" w:cs="Segoe UI"/>
          <w:sz w:val="28"/>
          <w:szCs w:val="28"/>
        </w:rPr>
        <w:t>_________________</w:t>
      </w: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lastRenderedPageBreak/>
        <w:t>What does this organization do and who does it represent?</w:t>
      </w:r>
    </w:p>
    <w:p w:rsidR="004E0346" w:rsidRPr="007F4EED" w:rsidRDefault="004E0346" w:rsidP="004E0346">
      <w:pPr>
        <w:pStyle w:val="Body"/>
        <w:ind w:left="144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4E0346" w:rsidRPr="007F4EED" w:rsidRDefault="004E0346" w:rsidP="004E0346">
      <w:pPr>
        <w:pStyle w:val="Body"/>
        <w:rPr>
          <w:rFonts w:ascii="Segoe UI" w:hAnsi="Segoe UI" w:cs="Segoe UI"/>
          <w:sz w:val="28"/>
          <w:szCs w:val="28"/>
        </w:rPr>
      </w:pPr>
    </w:p>
    <w:p w:rsidR="00D16B59" w:rsidRPr="007F4EED" w:rsidRDefault="00D16B59" w:rsidP="004E0346">
      <w:pPr>
        <w:pStyle w:val="Body"/>
        <w:numPr>
          <w:ilvl w:val="2"/>
          <w:numId w:val="6"/>
        </w:numPr>
        <w:rPr>
          <w:rFonts w:ascii="Segoe UI" w:hAnsi="Segoe UI" w:cs="Segoe UI"/>
          <w:sz w:val="28"/>
          <w:szCs w:val="28"/>
        </w:rPr>
      </w:pPr>
      <w:r w:rsidRPr="007F4EED">
        <w:rPr>
          <w:rFonts w:ascii="Segoe UI" w:hAnsi="Segoe UI" w:cs="Segoe UI"/>
          <w:sz w:val="28"/>
          <w:szCs w:val="28"/>
        </w:rPr>
        <w:t>How do you think they can be helpful to you in your advocacy work?</w:t>
      </w:r>
    </w:p>
    <w:p w:rsidR="004E0346" w:rsidRPr="007F4EED" w:rsidRDefault="004E0346" w:rsidP="004E0346">
      <w:pPr>
        <w:pStyle w:val="Body"/>
        <w:ind w:left="144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w:t>
      </w:r>
      <w:r w:rsidRPr="007F4EED">
        <w:rPr>
          <w:rFonts w:ascii="Segoe UI" w:hAnsi="Segoe UI" w:cs="Segoe UI"/>
          <w:sz w:val="28"/>
          <w:szCs w:val="28"/>
        </w:rPr>
        <w:t>____________________________</w:t>
      </w:r>
    </w:p>
    <w:p w:rsidR="004E0346" w:rsidRPr="007F4EED" w:rsidRDefault="004E0346" w:rsidP="004E0346">
      <w:pPr>
        <w:pStyle w:val="Body"/>
        <w:ind w:left="1020"/>
        <w:rPr>
          <w:rFonts w:ascii="Segoe UI" w:hAnsi="Segoe UI" w:cs="Segoe UI"/>
          <w:sz w:val="28"/>
          <w:szCs w:val="28"/>
        </w:rPr>
      </w:pPr>
    </w:p>
    <w:p w:rsidR="00D16B59" w:rsidRPr="007F4EED" w:rsidRDefault="00D16B59" w:rsidP="00D16B59">
      <w:pPr>
        <w:pStyle w:val="Body"/>
        <w:rPr>
          <w:rFonts w:ascii="Segoe UI" w:hAnsi="Segoe UI" w:cs="Segoe UI"/>
          <w:b/>
          <w:sz w:val="28"/>
          <w:szCs w:val="28"/>
        </w:rPr>
      </w:pPr>
      <w:r w:rsidRPr="007F4EED">
        <w:rPr>
          <w:rFonts w:ascii="Segoe UI" w:hAnsi="Segoe UI" w:cs="Segoe UI"/>
          <w:b/>
          <w:sz w:val="28"/>
          <w:szCs w:val="28"/>
        </w:rPr>
        <w:t>Section 3</w:t>
      </w:r>
    </w:p>
    <w:p w:rsidR="00D16B59" w:rsidRPr="007F4EED" w:rsidRDefault="00D16B59" w:rsidP="00D16B59">
      <w:pPr>
        <w:pStyle w:val="Body"/>
        <w:rPr>
          <w:rFonts w:ascii="Segoe UI" w:hAnsi="Segoe UI" w:cs="Segoe UI"/>
          <w:sz w:val="28"/>
          <w:szCs w:val="28"/>
        </w:rPr>
      </w:pPr>
    </w:p>
    <w:p w:rsidR="00D16B59" w:rsidRPr="007F4EED" w:rsidRDefault="00D16B59" w:rsidP="004E0346">
      <w:pPr>
        <w:pStyle w:val="Body"/>
        <w:numPr>
          <w:ilvl w:val="0"/>
          <w:numId w:val="17"/>
        </w:numPr>
        <w:rPr>
          <w:rFonts w:ascii="Segoe UI" w:hAnsi="Segoe UI" w:cs="Segoe UI"/>
          <w:sz w:val="28"/>
          <w:szCs w:val="28"/>
        </w:rPr>
      </w:pPr>
      <w:r w:rsidRPr="007F4EED">
        <w:rPr>
          <w:rFonts w:ascii="Segoe UI" w:hAnsi="Segoe UI" w:cs="Segoe UI"/>
          <w:sz w:val="28"/>
          <w:szCs w:val="28"/>
        </w:rPr>
        <w:t>Which one did you select?</w:t>
      </w:r>
    </w:p>
    <w:p w:rsidR="00D16B59" w:rsidRPr="007F4EED" w:rsidRDefault="004E0346" w:rsidP="004E0346">
      <w:pPr>
        <w:pStyle w:val="Body"/>
        <w:ind w:left="360" w:firstLine="36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w:t>
      </w:r>
    </w:p>
    <w:p w:rsidR="00D16B59" w:rsidRPr="007F4EED" w:rsidRDefault="00D16B59" w:rsidP="00D16B59">
      <w:pPr>
        <w:pStyle w:val="Body"/>
        <w:rPr>
          <w:rFonts w:ascii="Segoe UI" w:hAnsi="Segoe UI" w:cs="Segoe UI"/>
          <w:sz w:val="28"/>
          <w:szCs w:val="28"/>
        </w:rPr>
      </w:pPr>
    </w:p>
    <w:p w:rsidR="00D16B59" w:rsidRPr="007F4EED" w:rsidRDefault="00D16B59" w:rsidP="004E0346">
      <w:pPr>
        <w:pStyle w:val="Body"/>
        <w:numPr>
          <w:ilvl w:val="0"/>
          <w:numId w:val="17"/>
        </w:numPr>
        <w:rPr>
          <w:rFonts w:ascii="Segoe UI" w:hAnsi="Segoe UI" w:cs="Segoe UI"/>
          <w:sz w:val="28"/>
          <w:szCs w:val="28"/>
        </w:rPr>
      </w:pPr>
      <w:r w:rsidRPr="007F4EED">
        <w:rPr>
          <w:rFonts w:ascii="Segoe UI" w:hAnsi="Segoe UI" w:cs="Segoe UI"/>
          <w:sz w:val="28"/>
          <w:szCs w:val="28"/>
        </w:rPr>
        <w:t>What did you learn about this organization</w:t>
      </w:r>
      <w:r w:rsidR="004E0346" w:rsidRPr="007F4EED">
        <w:rPr>
          <w:rFonts w:ascii="Segoe UI" w:hAnsi="Segoe UI" w:cs="Segoe UI"/>
          <w:sz w:val="28"/>
          <w:szCs w:val="28"/>
        </w:rPr>
        <w:t xml:space="preserve"> or resource</w:t>
      </w:r>
      <w:r w:rsidRPr="007F4EED">
        <w:rPr>
          <w:rFonts w:ascii="Segoe UI" w:hAnsi="Segoe UI" w:cs="Segoe UI"/>
          <w:sz w:val="28"/>
          <w:szCs w:val="28"/>
        </w:rPr>
        <w:t>?</w:t>
      </w:r>
    </w:p>
    <w:p w:rsidR="004E0346" w:rsidRPr="007F4EED" w:rsidRDefault="004E0346" w:rsidP="004E0346">
      <w:pPr>
        <w:pStyle w:val="Body"/>
        <w:ind w:left="72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EED" w:rsidRPr="007F4EED" w:rsidRDefault="007F4EED" w:rsidP="004E0346">
      <w:pPr>
        <w:pStyle w:val="Body"/>
        <w:ind w:left="720"/>
        <w:rPr>
          <w:rFonts w:ascii="Segoe UI" w:hAnsi="Segoe UI" w:cs="Segoe UI"/>
          <w:sz w:val="28"/>
          <w:szCs w:val="28"/>
        </w:rPr>
      </w:pPr>
    </w:p>
    <w:p w:rsidR="007F4EED" w:rsidRPr="007F4EED" w:rsidRDefault="007F4EED" w:rsidP="007F4EED">
      <w:pPr>
        <w:pStyle w:val="Body"/>
        <w:numPr>
          <w:ilvl w:val="0"/>
          <w:numId w:val="17"/>
        </w:numPr>
        <w:rPr>
          <w:rFonts w:ascii="Segoe UI" w:hAnsi="Segoe UI" w:cs="Segoe UI"/>
          <w:sz w:val="28"/>
          <w:szCs w:val="28"/>
        </w:rPr>
      </w:pPr>
      <w:r w:rsidRPr="007F4EED">
        <w:rPr>
          <w:rFonts w:ascii="Segoe UI" w:hAnsi="Segoe UI" w:cs="Segoe UI"/>
          <w:sz w:val="28"/>
          <w:szCs w:val="28"/>
        </w:rPr>
        <w:t>Will it be useful to your advocacy work? Why or why not?</w:t>
      </w:r>
    </w:p>
    <w:p w:rsidR="007F4EED" w:rsidRPr="007F4EED" w:rsidRDefault="007F4EED" w:rsidP="007F4EED">
      <w:pPr>
        <w:pStyle w:val="Body"/>
        <w:ind w:left="72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EED" w:rsidRPr="007F4EED" w:rsidRDefault="007F4EED" w:rsidP="007F4EED">
      <w:pPr>
        <w:pStyle w:val="Body"/>
        <w:ind w:left="720"/>
        <w:rPr>
          <w:rFonts w:ascii="Segoe UI" w:hAnsi="Segoe UI" w:cs="Segoe UI"/>
          <w:sz w:val="28"/>
          <w:szCs w:val="28"/>
        </w:rPr>
      </w:pPr>
    </w:p>
    <w:p w:rsidR="007F4EED" w:rsidRPr="007F4EED" w:rsidRDefault="007F4EED" w:rsidP="007F4EED">
      <w:pPr>
        <w:pStyle w:val="Body"/>
        <w:numPr>
          <w:ilvl w:val="0"/>
          <w:numId w:val="17"/>
        </w:numPr>
        <w:rPr>
          <w:rFonts w:ascii="Segoe UI" w:hAnsi="Segoe UI" w:cs="Segoe UI"/>
          <w:sz w:val="28"/>
          <w:szCs w:val="28"/>
        </w:rPr>
      </w:pPr>
      <w:r w:rsidRPr="007F4EED">
        <w:rPr>
          <w:rFonts w:ascii="Segoe UI" w:hAnsi="Segoe UI" w:cs="Segoe UI"/>
          <w:sz w:val="28"/>
          <w:szCs w:val="28"/>
        </w:rPr>
        <w:t>Did your selection have another question to think about? If so, answer it here.</w:t>
      </w:r>
    </w:p>
    <w:p w:rsidR="007F4EED" w:rsidRPr="007F4EED" w:rsidRDefault="007F4EED" w:rsidP="007F4EED">
      <w:pPr>
        <w:pStyle w:val="Body"/>
        <w:ind w:left="720"/>
        <w:rPr>
          <w:rFonts w:ascii="Segoe UI" w:hAnsi="Segoe UI" w:cs="Segoe UI"/>
          <w:sz w:val="28"/>
          <w:szCs w:val="28"/>
        </w:rPr>
      </w:pPr>
      <w:r w:rsidRPr="007F4EED">
        <w:rPr>
          <w:rFonts w:ascii="Segoe UI" w:hAnsi="Segoe UI"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F4EED" w:rsidRPr="007F4EED" w:rsidSect="004E0346">
      <w:headerReference w:type="default" r:id="rId27"/>
      <w:footerReference w:type="default" r:id="rId2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0" w:rsidRDefault="00662DF0" w:rsidP="009A2CEE">
      <w:pPr>
        <w:spacing w:after="0" w:line="240" w:lineRule="auto"/>
      </w:pPr>
      <w:r>
        <w:separator/>
      </w:r>
    </w:p>
  </w:endnote>
  <w:endnote w:type="continuationSeparator" w:id="0">
    <w:p w:rsidR="00662DF0" w:rsidRDefault="00662DF0" w:rsidP="009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40470"/>
      <w:docPartObj>
        <w:docPartGallery w:val="Page Numbers (Bottom of Page)"/>
        <w:docPartUnique/>
      </w:docPartObj>
    </w:sdtPr>
    <w:sdtContent>
      <w:p w:rsidR="00A52973" w:rsidRPr="00DA1587" w:rsidRDefault="00A52973" w:rsidP="00C07F0A">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Homework Assignment 1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906FF">
                  <w:rPr>
                    <w:rFonts w:ascii="Segoe UI" w:hAnsi="Segoe UI" w:cs="Segoe UI"/>
                    <w:b/>
                    <w:i/>
                    <w:noProof/>
                    <w:sz w:val="20"/>
                    <w:szCs w:val="20"/>
                  </w:rPr>
                  <w:t>3</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906FF">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A52973" w:rsidRDefault="00662DF0" w:rsidP="00C07F0A">
        <w:pPr>
          <w:pStyle w:val="Footer"/>
        </w:pPr>
      </w:p>
    </w:sdtContent>
  </w:sdt>
  <w:p w:rsidR="00A52973" w:rsidRDefault="00A5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0" w:rsidRDefault="00662DF0" w:rsidP="009A2CEE">
      <w:pPr>
        <w:spacing w:after="0" w:line="240" w:lineRule="auto"/>
      </w:pPr>
      <w:r>
        <w:separator/>
      </w:r>
    </w:p>
  </w:footnote>
  <w:footnote w:type="continuationSeparator" w:id="0">
    <w:p w:rsidR="00662DF0" w:rsidRDefault="00662DF0" w:rsidP="009A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A52973" w:rsidTr="009A2CEE">
      <w:trPr>
        <w:trHeight w:hRule="exact" w:val="72"/>
        <w:jc w:val="center"/>
      </w:trPr>
      <w:tc>
        <w:tcPr>
          <w:tcW w:w="1440" w:type="dxa"/>
          <w:vMerge w:val="restart"/>
        </w:tcPr>
        <w:p w:rsidR="00A52973" w:rsidRDefault="00A52973" w:rsidP="00E8479B">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864"/>
        <w:jc w:val="center"/>
      </w:trPr>
      <w:tc>
        <w:tcPr>
          <w:tcW w:w="1440" w:type="dxa"/>
          <w:vMerge/>
        </w:tcPr>
        <w:p w:rsidR="00A52973" w:rsidRDefault="00A52973" w:rsidP="00E8479B">
          <w:pPr>
            <w:rPr>
              <w:noProof/>
            </w:rPr>
          </w:pPr>
        </w:p>
      </w:tc>
      <w:tc>
        <w:tcPr>
          <w:tcW w:w="6120" w:type="dxa"/>
          <w:vAlign w:val="center"/>
        </w:tcPr>
        <w:p w:rsidR="00A52973" w:rsidRPr="00E8479B" w:rsidRDefault="000906FF" w:rsidP="000906FF">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Community Involvement</w:t>
          </w:r>
          <w:r w:rsidR="00D16B59">
            <w:rPr>
              <w:rFonts w:ascii="Segoe UI" w:hAnsi="Segoe UI" w:cs="Segoe UI"/>
              <w:b/>
              <w:smallCaps/>
              <w:color w:val="002A5C"/>
              <w:spacing w:val="40"/>
              <w:sz w:val="36"/>
              <w:szCs w:val="36"/>
            </w:rPr>
            <w:t xml:space="preserve"> </w:t>
          </w:r>
          <w:r w:rsidR="00A52973" w:rsidRPr="00E8479B">
            <w:rPr>
              <w:rFonts w:ascii="Segoe UI" w:hAnsi="Segoe UI" w:cs="Segoe UI"/>
              <w:b/>
              <w:smallCaps/>
              <w:color w:val="002A5C"/>
              <w:spacing w:val="40"/>
              <w:sz w:val="36"/>
              <w:szCs w:val="36"/>
            </w:rPr>
            <w:t>– Session 1</w:t>
          </w:r>
        </w:p>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EF4035"/>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tcPr>
        <w:p w:rsidR="00A52973" w:rsidRDefault="00A52973" w:rsidP="00E8479B"/>
      </w:tc>
    </w:tr>
    <w:tr w:rsidR="00A52973" w:rsidTr="009A2CEE">
      <w:trPr>
        <w:trHeight w:hRule="exact" w:val="72"/>
        <w:jc w:val="center"/>
      </w:trPr>
      <w:tc>
        <w:tcPr>
          <w:tcW w:w="1440" w:type="dxa"/>
          <w:vMerge/>
        </w:tcPr>
        <w:p w:rsidR="00A52973" w:rsidRDefault="00A52973" w:rsidP="00E8479B">
          <w:pPr>
            <w:rPr>
              <w:noProof/>
            </w:rPr>
          </w:pPr>
        </w:p>
      </w:tc>
      <w:tc>
        <w:tcPr>
          <w:tcW w:w="6840" w:type="dxa"/>
          <w:shd w:val="clear" w:color="auto" w:fill="002A5C"/>
        </w:tcPr>
        <w:p w:rsidR="00A52973" w:rsidRDefault="00A52973" w:rsidP="00E8479B"/>
      </w:tc>
    </w:tr>
  </w:tbl>
  <w:p w:rsidR="00A52973" w:rsidRDefault="00A52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3F0D2D4"/>
    <w:lvl w:ilvl="0">
      <w:start w:val="500"/>
      <w:numFmt w:val="upperRoman"/>
      <w:lvlText w:val="%1."/>
      <w:lvlJc w:val="left"/>
      <w:pPr>
        <w:tabs>
          <w:tab w:val="num" w:pos="300"/>
        </w:tabs>
        <w:ind w:left="300" w:firstLine="0"/>
      </w:pPr>
      <w:rPr>
        <w:rFonts w:hint="default"/>
        <w:b/>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nsid w:val="0C361D98"/>
    <w:multiLevelType w:val="hybridMultilevel"/>
    <w:tmpl w:val="08B20CA4"/>
    <w:lvl w:ilvl="0" w:tplc="A06E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502E22"/>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8A3742"/>
    <w:multiLevelType w:val="hybridMultilevel"/>
    <w:tmpl w:val="480422E4"/>
    <w:lvl w:ilvl="0" w:tplc="C22E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C4DEC"/>
    <w:multiLevelType w:val="hybridMultilevel"/>
    <w:tmpl w:val="4DA2AC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E0991"/>
    <w:multiLevelType w:val="hybridMultilevel"/>
    <w:tmpl w:val="5CE8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F7526"/>
    <w:multiLevelType w:val="hybridMultilevel"/>
    <w:tmpl w:val="830AC0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F7A70"/>
    <w:multiLevelType w:val="hybridMultilevel"/>
    <w:tmpl w:val="94585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A127B"/>
    <w:multiLevelType w:val="hybridMultilevel"/>
    <w:tmpl w:val="3E48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369B1"/>
    <w:multiLevelType w:val="hybridMultilevel"/>
    <w:tmpl w:val="981C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62FAF"/>
    <w:multiLevelType w:val="hybridMultilevel"/>
    <w:tmpl w:val="E7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31D29"/>
    <w:multiLevelType w:val="hybridMultilevel"/>
    <w:tmpl w:val="55366D18"/>
    <w:lvl w:ilvl="0" w:tplc="973454D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4"/>
  </w:num>
  <w:num w:numId="4">
    <w:abstractNumId w:val="16"/>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9"/>
  </w:num>
  <w:num w:numId="13">
    <w:abstractNumId w:val="11"/>
  </w:num>
  <w:num w:numId="14">
    <w:abstractNumId w:val="12"/>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CC"/>
    <w:rsid w:val="00034C6F"/>
    <w:rsid w:val="000906FF"/>
    <w:rsid w:val="0014190B"/>
    <w:rsid w:val="00167943"/>
    <w:rsid w:val="001E2F3D"/>
    <w:rsid w:val="002B5762"/>
    <w:rsid w:val="002D7ACC"/>
    <w:rsid w:val="00316076"/>
    <w:rsid w:val="003A0AC8"/>
    <w:rsid w:val="003D38BB"/>
    <w:rsid w:val="00430111"/>
    <w:rsid w:val="00497F0B"/>
    <w:rsid w:val="004E0346"/>
    <w:rsid w:val="004F3840"/>
    <w:rsid w:val="004F4A03"/>
    <w:rsid w:val="005D5EB2"/>
    <w:rsid w:val="00635EAE"/>
    <w:rsid w:val="00662DF0"/>
    <w:rsid w:val="006C142A"/>
    <w:rsid w:val="006D20FB"/>
    <w:rsid w:val="0071456B"/>
    <w:rsid w:val="0074339D"/>
    <w:rsid w:val="007F4EED"/>
    <w:rsid w:val="008654EE"/>
    <w:rsid w:val="00892C88"/>
    <w:rsid w:val="008A10E6"/>
    <w:rsid w:val="008B4A38"/>
    <w:rsid w:val="008C3785"/>
    <w:rsid w:val="00982894"/>
    <w:rsid w:val="009828C3"/>
    <w:rsid w:val="009A2CEE"/>
    <w:rsid w:val="00A20EA8"/>
    <w:rsid w:val="00A27FE8"/>
    <w:rsid w:val="00A52973"/>
    <w:rsid w:val="00A606C5"/>
    <w:rsid w:val="00A919DB"/>
    <w:rsid w:val="00B135F3"/>
    <w:rsid w:val="00B15B59"/>
    <w:rsid w:val="00B71B79"/>
    <w:rsid w:val="00B77C93"/>
    <w:rsid w:val="00C07F0A"/>
    <w:rsid w:val="00C11CDB"/>
    <w:rsid w:val="00C27A72"/>
    <w:rsid w:val="00D00C6F"/>
    <w:rsid w:val="00D16B59"/>
    <w:rsid w:val="00D56A80"/>
    <w:rsid w:val="00DB3FAC"/>
    <w:rsid w:val="00DF4AF4"/>
    <w:rsid w:val="00E8479B"/>
    <w:rsid w:val="00E8690A"/>
    <w:rsid w:val="00EA28E5"/>
    <w:rsid w:val="00EE13E0"/>
    <w:rsid w:val="00EE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38580A-F774-4231-82BB-28ECB2D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C"/>
    <w:pPr>
      <w:ind w:left="720"/>
      <w:contextualSpacing/>
    </w:pPr>
  </w:style>
  <w:style w:type="paragraph" w:styleId="BalloonText">
    <w:name w:val="Balloon Text"/>
    <w:basedOn w:val="Normal"/>
    <w:link w:val="BalloonTextChar"/>
    <w:uiPriority w:val="99"/>
    <w:semiHidden/>
    <w:unhideWhenUsed/>
    <w:rsid w:val="0086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EE"/>
    <w:rPr>
      <w:rFonts w:ascii="Tahoma" w:hAnsi="Tahoma" w:cs="Tahoma"/>
      <w:sz w:val="16"/>
      <w:szCs w:val="16"/>
    </w:rPr>
  </w:style>
  <w:style w:type="paragraph" w:styleId="Header">
    <w:name w:val="header"/>
    <w:basedOn w:val="Normal"/>
    <w:link w:val="HeaderChar"/>
    <w:uiPriority w:val="99"/>
    <w:unhideWhenUsed/>
    <w:rsid w:val="009A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EE"/>
  </w:style>
  <w:style w:type="paragraph" w:styleId="Footer">
    <w:name w:val="footer"/>
    <w:basedOn w:val="Normal"/>
    <w:link w:val="FooterChar"/>
    <w:uiPriority w:val="99"/>
    <w:unhideWhenUsed/>
    <w:rsid w:val="009A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EE"/>
  </w:style>
  <w:style w:type="table" w:styleId="TableGrid">
    <w:name w:val="Table Grid"/>
    <w:basedOn w:val="TableNormal"/>
    <w:uiPriority w:val="59"/>
    <w:rsid w:val="009A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847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79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8479B"/>
    <w:rPr>
      <w:color w:val="0000FF" w:themeColor="hyperlink"/>
      <w:u w:val="single"/>
    </w:rPr>
  </w:style>
  <w:style w:type="character" w:styleId="FollowedHyperlink">
    <w:name w:val="FollowedHyperlink"/>
    <w:basedOn w:val="DefaultParagraphFont"/>
    <w:uiPriority w:val="99"/>
    <w:semiHidden/>
    <w:unhideWhenUsed/>
    <w:rsid w:val="00A20EA8"/>
    <w:rPr>
      <w:color w:val="800080" w:themeColor="followedHyperlink"/>
      <w:u w:val="single"/>
    </w:rPr>
  </w:style>
  <w:style w:type="paragraph" w:customStyle="1" w:styleId="Body">
    <w:name w:val="Body"/>
    <w:rsid w:val="00D16B5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es.sherri@gmail.com" TargetMode="External"/><Relationship Id="rId13" Type="http://schemas.openxmlformats.org/officeDocument/2006/relationships/hyperlink" Target="http://www.aapd.com" TargetMode="External"/><Relationship Id="rId18" Type="http://schemas.openxmlformats.org/officeDocument/2006/relationships/hyperlink" Target="http://www.dcqualitytrust.org/index.shtml" TargetMode="External"/><Relationship Id="rId26" Type="http://schemas.openxmlformats.org/officeDocument/2006/relationships/hyperlink" Target="mailto:suzanneripley@gmail.com" TargetMode="External"/><Relationship Id="rId3" Type="http://schemas.openxmlformats.org/officeDocument/2006/relationships/settings" Target="settings.xml"/><Relationship Id="rId21" Type="http://schemas.openxmlformats.org/officeDocument/2006/relationships/hyperlink" Target="http://www.uls-dc.org/" TargetMode="External"/><Relationship Id="rId7" Type="http://schemas.openxmlformats.org/officeDocument/2006/relationships/hyperlink" Target="mailto:finkd@iel.org" TargetMode="External"/><Relationship Id="rId12" Type="http://schemas.openxmlformats.org/officeDocument/2006/relationships/hyperlink" Target="http://ddc.dc.gov/" TargetMode="External"/><Relationship Id="rId17" Type="http://schemas.openxmlformats.org/officeDocument/2006/relationships/hyperlink" Target="http://cqrcengage.com/thearc/;jsessionid=QW-BK+TiDSRKwbiNcY9FvU2c.undefined" TargetMode="External"/><Relationship Id="rId25" Type="http://schemas.openxmlformats.org/officeDocument/2006/relationships/hyperlink" Target="mailto:coles.sherri@gmail.com" TargetMode="External"/><Relationship Id="rId2" Type="http://schemas.openxmlformats.org/officeDocument/2006/relationships/styles" Target="styles.xml"/><Relationship Id="rId16" Type="http://schemas.openxmlformats.org/officeDocument/2006/relationships/hyperlink" Target="http://serve.dc.gov/page/disability-inclusion-advisory-committee" TargetMode="External"/><Relationship Id="rId20" Type="http://schemas.openxmlformats.org/officeDocument/2006/relationships/hyperlink" Target="http://www.dctransition.org/resources/index.cf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museum.org/dhm/index.html" TargetMode="External"/><Relationship Id="rId24" Type="http://schemas.openxmlformats.org/officeDocument/2006/relationships/hyperlink" Target="mailto:finkd@iel.org" TargetMode="External"/><Relationship Id="rId5" Type="http://schemas.openxmlformats.org/officeDocument/2006/relationships/footnotes" Target="footnotes.xml"/><Relationship Id="rId15" Type="http://schemas.openxmlformats.org/officeDocument/2006/relationships/hyperlink" Target="http://www.tash.org" TargetMode="External"/><Relationship Id="rId23" Type="http://schemas.openxmlformats.org/officeDocument/2006/relationships/hyperlink" Target="https://www.dccil.org" TargetMode="External"/><Relationship Id="rId28" Type="http://schemas.openxmlformats.org/officeDocument/2006/relationships/footer" Target="footer1.xml"/><Relationship Id="rId10" Type="http://schemas.openxmlformats.org/officeDocument/2006/relationships/hyperlink" Target="http://mn.gov/mnddc/pipm/curriculumhistory.html" TargetMode="External"/><Relationship Id="rId19" Type="http://schemas.openxmlformats.org/officeDocument/2006/relationships/hyperlink" Target="http://www.aje-dc.org/programs/training" TargetMode="External"/><Relationship Id="rId4" Type="http://schemas.openxmlformats.org/officeDocument/2006/relationships/webSettings" Target="webSettings.xml"/><Relationship Id="rId9" Type="http://schemas.openxmlformats.org/officeDocument/2006/relationships/hyperlink" Target="mailto:suzanneripley@gmail.com" TargetMode="External"/><Relationship Id="rId14" Type="http://schemas.openxmlformats.org/officeDocument/2006/relationships/hyperlink" Target="http://www.ncil.org/" TargetMode="External"/><Relationship Id="rId22" Type="http://schemas.openxmlformats.org/officeDocument/2006/relationships/hyperlink" Target="http://www.uls-dc.org/PAP.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Dana Fink</cp:lastModifiedBy>
  <cp:revision>2</cp:revision>
  <cp:lastPrinted>2013-01-10T22:46:00Z</cp:lastPrinted>
  <dcterms:created xsi:type="dcterms:W3CDTF">2014-01-07T21:48:00Z</dcterms:created>
  <dcterms:modified xsi:type="dcterms:W3CDTF">2014-01-08T21:16:00Z</dcterms:modified>
</cp:coreProperties>
</file>