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B59" w:rsidRPr="007F4EED" w:rsidRDefault="004037E2" w:rsidP="00D16B59">
      <w:pPr>
        <w:pStyle w:val="Body"/>
        <w:rPr>
          <w:rFonts w:ascii="Segoe UI" w:hAnsi="Segoe UI" w:cs="Segoe UI"/>
          <w:sz w:val="28"/>
          <w:szCs w:val="28"/>
        </w:rPr>
      </w:pPr>
      <w:r>
        <w:rPr>
          <w:rFonts w:ascii="Segoe UI" w:hAnsi="Segoe UI" w:cs="Segoe UI"/>
          <w:sz w:val="28"/>
          <w:szCs w:val="28"/>
        </w:rPr>
        <w:t xml:space="preserve">The purpose of the Community Involvement assignments is to connect the work you are doing in class with the work of the broader disability community, both in DC and nationally. Each month, you will be expected to complete three parts to the Community Involvement: 1. Use Your Resources; 2. Explore the Community; 3. Prepare for </w:t>
      </w:r>
      <w:proofErr w:type="gramStart"/>
      <w:r>
        <w:rPr>
          <w:rFonts w:ascii="Segoe UI" w:hAnsi="Segoe UI" w:cs="Segoe UI"/>
          <w:sz w:val="28"/>
          <w:szCs w:val="28"/>
        </w:rPr>
        <w:t>What’s</w:t>
      </w:r>
      <w:proofErr w:type="gramEnd"/>
      <w:r>
        <w:rPr>
          <w:rFonts w:ascii="Segoe UI" w:hAnsi="Segoe UI" w:cs="Segoe UI"/>
          <w:sz w:val="28"/>
          <w:szCs w:val="28"/>
        </w:rPr>
        <w:t xml:space="preserve"> Ahead. You will be given several options within the Community Involvement so that you can select activities that are of interest to you. You will then answer a </w:t>
      </w:r>
      <w:r w:rsidR="00D16B59" w:rsidRPr="007F4EED">
        <w:rPr>
          <w:rFonts w:ascii="Segoe UI" w:hAnsi="Segoe UI" w:cs="Segoe UI"/>
          <w:sz w:val="28"/>
          <w:szCs w:val="28"/>
        </w:rPr>
        <w:t>few questions about what you did this month and you turn these in at the next session.</w:t>
      </w:r>
    </w:p>
    <w:p w:rsidR="00D16B59" w:rsidRPr="007F4EED" w:rsidRDefault="00D16B59" w:rsidP="00D16B59">
      <w:pPr>
        <w:pStyle w:val="Body"/>
        <w:rPr>
          <w:rFonts w:ascii="Segoe UI" w:hAnsi="Segoe UI" w:cs="Segoe UI"/>
          <w:sz w:val="28"/>
          <w:szCs w:val="28"/>
        </w:rPr>
      </w:pPr>
    </w:p>
    <w:p w:rsidR="00D16B59" w:rsidRPr="007F4EED" w:rsidRDefault="00D16B59" w:rsidP="00D16B59">
      <w:pPr>
        <w:pStyle w:val="Body"/>
        <w:rPr>
          <w:rFonts w:ascii="Segoe UI" w:hAnsi="Segoe UI" w:cs="Segoe UI"/>
          <w:sz w:val="28"/>
          <w:szCs w:val="28"/>
        </w:rPr>
      </w:pPr>
      <w:r w:rsidRPr="007F4EED">
        <w:rPr>
          <w:rFonts w:ascii="Segoe UI" w:hAnsi="Segoe UI" w:cs="Segoe UI"/>
          <w:sz w:val="28"/>
          <w:szCs w:val="28"/>
        </w:rPr>
        <w:t xml:space="preserve">If you have any questions or need any assistance, call </w:t>
      </w:r>
      <w:r w:rsidR="004037E2">
        <w:rPr>
          <w:rFonts w:ascii="Segoe UI" w:hAnsi="Segoe UI" w:cs="Segoe UI"/>
          <w:sz w:val="28"/>
          <w:szCs w:val="28"/>
        </w:rPr>
        <w:t xml:space="preserve">or email </w:t>
      </w:r>
      <w:r w:rsidRPr="007F4EED">
        <w:rPr>
          <w:rFonts w:ascii="Segoe UI" w:hAnsi="Segoe UI" w:cs="Segoe UI"/>
          <w:sz w:val="28"/>
          <w:szCs w:val="28"/>
        </w:rPr>
        <w:t>Dana (202</w:t>
      </w:r>
      <w:r w:rsidR="004037E2">
        <w:rPr>
          <w:rFonts w:ascii="Segoe UI" w:hAnsi="Segoe UI" w:cs="Segoe UI"/>
          <w:sz w:val="28"/>
          <w:szCs w:val="28"/>
        </w:rPr>
        <w:t>.822.8405</w:t>
      </w:r>
      <w:r w:rsidRPr="007F4EED">
        <w:rPr>
          <w:rFonts w:ascii="Segoe UI" w:hAnsi="Segoe UI" w:cs="Segoe UI"/>
          <w:sz w:val="28"/>
          <w:szCs w:val="28"/>
        </w:rPr>
        <w:t xml:space="preserve">x132) </w:t>
      </w:r>
      <w:hyperlink r:id="rId8" w:history="1">
        <w:r w:rsidRPr="007F4EED">
          <w:rPr>
            <w:rFonts w:ascii="Segoe UI" w:hAnsi="Segoe UI" w:cs="Segoe UI"/>
            <w:color w:val="000099"/>
            <w:sz w:val="28"/>
            <w:szCs w:val="28"/>
            <w:u w:val="single"/>
          </w:rPr>
          <w:t>finkd@iel.org</w:t>
        </w:r>
      </w:hyperlink>
      <w:r w:rsidRPr="007F4EED">
        <w:rPr>
          <w:rFonts w:ascii="Segoe UI" w:hAnsi="Segoe UI" w:cs="Segoe UI"/>
          <w:sz w:val="28"/>
          <w:szCs w:val="28"/>
        </w:rPr>
        <w:t xml:space="preserve">, </w:t>
      </w:r>
      <w:r w:rsidR="004037E2">
        <w:rPr>
          <w:rFonts w:ascii="Segoe UI" w:hAnsi="Segoe UI" w:cs="Segoe UI"/>
          <w:sz w:val="28"/>
          <w:szCs w:val="28"/>
        </w:rPr>
        <w:t xml:space="preserve">Frances (202.822.8405x121) Sherri (703.532.4843) </w:t>
      </w:r>
      <w:hyperlink r:id="rId9" w:history="1">
        <w:r w:rsidRPr="007F4EED">
          <w:rPr>
            <w:rFonts w:ascii="Segoe UI" w:hAnsi="Segoe UI" w:cs="Segoe UI"/>
            <w:color w:val="000099"/>
            <w:sz w:val="28"/>
            <w:szCs w:val="28"/>
            <w:u w:val="single"/>
          </w:rPr>
          <w:t>coles.sherri@gmail.com</w:t>
        </w:r>
      </w:hyperlink>
      <w:r w:rsidR="004037E2">
        <w:rPr>
          <w:rFonts w:ascii="Segoe UI" w:hAnsi="Segoe UI" w:cs="Segoe UI"/>
          <w:sz w:val="28"/>
          <w:szCs w:val="28"/>
        </w:rPr>
        <w:t>, or Suzanne (703.241.</w:t>
      </w:r>
      <w:r w:rsidRPr="007F4EED">
        <w:rPr>
          <w:rFonts w:ascii="Segoe UI" w:hAnsi="Segoe UI" w:cs="Segoe UI"/>
          <w:sz w:val="28"/>
          <w:szCs w:val="28"/>
        </w:rPr>
        <w:t xml:space="preserve">0386) </w:t>
      </w:r>
      <w:hyperlink r:id="rId10" w:history="1">
        <w:r w:rsidRPr="007F4EED">
          <w:rPr>
            <w:rFonts w:ascii="Segoe UI" w:hAnsi="Segoe UI" w:cs="Segoe UI"/>
            <w:color w:val="000099"/>
            <w:sz w:val="28"/>
            <w:szCs w:val="28"/>
            <w:u w:val="single"/>
          </w:rPr>
          <w:t>suzanneripley@gmail.com</w:t>
        </w:r>
      </w:hyperlink>
      <w:r w:rsidRPr="007F4EED">
        <w:rPr>
          <w:rFonts w:ascii="Segoe UI" w:hAnsi="Segoe UI" w:cs="Segoe UI"/>
          <w:sz w:val="28"/>
          <w:szCs w:val="28"/>
        </w:rPr>
        <w:t>.</w:t>
      </w:r>
    </w:p>
    <w:p w:rsidR="00D16B59" w:rsidRPr="007F4EED" w:rsidRDefault="00D16B59" w:rsidP="00D16B59">
      <w:pPr>
        <w:pStyle w:val="Body"/>
        <w:rPr>
          <w:rFonts w:ascii="Segoe UI" w:hAnsi="Segoe UI" w:cs="Segoe UI"/>
          <w:sz w:val="28"/>
          <w:szCs w:val="28"/>
        </w:rPr>
      </w:pPr>
    </w:p>
    <w:p w:rsidR="00D16B59" w:rsidRPr="007F4EED" w:rsidRDefault="00D16B59" w:rsidP="00D16B59">
      <w:pPr>
        <w:pStyle w:val="Body"/>
        <w:rPr>
          <w:rFonts w:ascii="Segoe UI" w:hAnsi="Segoe UI" w:cs="Segoe UI"/>
          <w:b/>
          <w:sz w:val="28"/>
          <w:szCs w:val="28"/>
        </w:rPr>
      </w:pPr>
      <w:r w:rsidRPr="007F4EED">
        <w:rPr>
          <w:rFonts w:ascii="Segoe UI" w:hAnsi="Segoe UI" w:cs="Segoe UI"/>
          <w:b/>
          <w:sz w:val="28"/>
          <w:szCs w:val="28"/>
        </w:rPr>
        <w:t>There are 3 sections in this assignment. Pick one activity from each of the three sections.</w:t>
      </w:r>
    </w:p>
    <w:p w:rsidR="00D16B59" w:rsidRPr="007F4EED" w:rsidRDefault="00D16B59" w:rsidP="00D16B59">
      <w:pPr>
        <w:pStyle w:val="Body"/>
        <w:rPr>
          <w:rFonts w:ascii="Segoe UI" w:hAnsi="Segoe UI" w:cs="Segoe UI"/>
          <w:sz w:val="28"/>
          <w:szCs w:val="28"/>
        </w:rPr>
      </w:pPr>
    </w:p>
    <w:p w:rsidR="00D16B59" w:rsidRPr="007F4EED" w:rsidRDefault="00D16B59" w:rsidP="00D16B59">
      <w:pPr>
        <w:pStyle w:val="Body"/>
        <w:rPr>
          <w:rFonts w:ascii="Segoe UI" w:hAnsi="Segoe UI" w:cs="Segoe UI"/>
          <w:b/>
          <w:sz w:val="28"/>
          <w:szCs w:val="28"/>
        </w:rPr>
      </w:pPr>
      <w:r w:rsidRPr="007F4EED">
        <w:rPr>
          <w:rFonts w:ascii="Segoe UI" w:hAnsi="Segoe UI" w:cs="Segoe UI"/>
          <w:b/>
          <w:sz w:val="28"/>
          <w:szCs w:val="28"/>
        </w:rPr>
        <w:t>Section 1</w:t>
      </w:r>
      <w:r w:rsidR="004037E2">
        <w:rPr>
          <w:rFonts w:ascii="Segoe UI" w:hAnsi="Segoe UI" w:cs="Segoe UI"/>
          <w:b/>
          <w:sz w:val="28"/>
          <w:szCs w:val="28"/>
        </w:rPr>
        <w:t>: Use Your Resource</w:t>
      </w:r>
      <w:r w:rsidR="001C0CB4">
        <w:rPr>
          <w:rFonts w:ascii="Segoe UI" w:hAnsi="Segoe UI" w:cs="Segoe UI"/>
          <w:b/>
          <w:sz w:val="28"/>
          <w:szCs w:val="28"/>
        </w:rPr>
        <w:t>s</w:t>
      </w:r>
      <w:bookmarkStart w:id="0" w:name="_GoBack"/>
      <w:bookmarkEnd w:id="0"/>
    </w:p>
    <w:p w:rsidR="00D16B59" w:rsidRPr="007F4EED" w:rsidRDefault="00D16B59" w:rsidP="00D16B59">
      <w:pPr>
        <w:pStyle w:val="Body"/>
        <w:rPr>
          <w:rFonts w:ascii="Segoe UI" w:hAnsi="Segoe UI" w:cs="Segoe UI"/>
          <w:sz w:val="28"/>
          <w:szCs w:val="28"/>
        </w:rPr>
      </w:pPr>
    </w:p>
    <w:p w:rsidR="00A919DB" w:rsidRPr="007F4EED" w:rsidRDefault="00D16B59" w:rsidP="00A919DB">
      <w:pPr>
        <w:pStyle w:val="Body"/>
        <w:rPr>
          <w:rFonts w:ascii="Segoe UI" w:hAnsi="Segoe UI" w:cs="Segoe UI"/>
          <w:b/>
          <w:sz w:val="28"/>
          <w:szCs w:val="28"/>
        </w:rPr>
      </w:pPr>
      <w:r w:rsidRPr="007F4EED">
        <w:rPr>
          <w:rFonts w:ascii="Segoe UI" w:hAnsi="Segoe UI" w:cs="Segoe UI"/>
          <w:sz w:val="28"/>
          <w:szCs w:val="28"/>
        </w:rPr>
        <w:t xml:space="preserve">Review your resource packet </w:t>
      </w:r>
      <w:r w:rsidR="00A919DB" w:rsidRPr="007F4EED">
        <w:rPr>
          <w:rFonts w:ascii="Segoe UI" w:hAnsi="Segoe UI" w:cs="Segoe UI"/>
          <w:sz w:val="28"/>
          <w:szCs w:val="28"/>
        </w:rPr>
        <w:t>and sele</w:t>
      </w:r>
      <w:r w:rsidR="004037E2">
        <w:rPr>
          <w:rFonts w:ascii="Segoe UI" w:hAnsi="Segoe UI" w:cs="Segoe UI"/>
          <w:sz w:val="28"/>
          <w:szCs w:val="28"/>
        </w:rPr>
        <w:t>ct one of the resources</w:t>
      </w:r>
      <w:r w:rsidR="00BA3024">
        <w:rPr>
          <w:rFonts w:ascii="Segoe UI" w:hAnsi="Segoe UI" w:cs="Segoe UI"/>
          <w:sz w:val="28"/>
          <w:szCs w:val="28"/>
        </w:rPr>
        <w:t xml:space="preserve"> of interest to you</w:t>
      </w:r>
      <w:r w:rsidR="00A919DB" w:rsidRPr="007F4EED">
        <w:rPr>
          <w:rFonts w:ascii="Segoe UI" w:hAnsi="Segoe UI" w:cs="Segoe UI"/>
          <w:sz w:val="28"/>
          <w:szCs w:val="28"/>
        </w:rPr>
        <w:t xml:space="preserve">. Answer </w:t>
      </w:r>
      <w:proofErr w:type="gramStart"/>
      <w:r w:rsidR="00A919DB" w:rsidRPr="007F4EED">
        <w:rPr>
          <w:rFonts w:ascii="Segoe UI" w:hAnsi="Segoe UI" w:cs="Segoe UI"/>
          <w:sz w:val="28"/>
          <w:szCs w:val="28"/>
        </w:rPr>
        <w:t>the</w:t>
      </w:r>
      <w:proofErr w:type="gramEnd"/>
      <w:r w:rsidR="00A919DB" w:rsidRPr="007F4EED">
        <w:rPr>
          <w:rFonts w:ascii="Segoe UI" w:hAnsi="Segoe UI" w:cs="Segoe UI"/>
          <w:sz w:val="28"/>
          <w:szCs w:val="28"/>
        </w:rPr>
        <w:t xml:space="preserve"> Section 1 questions about the resource on the Community Involvement </w:t>
      </w:r>
      <w:r w:rsidR="004037E2">
        <w:rPr>
          <w:rFonts w:ascii="Segoe UI" w:hAnsi="Segoe UI" w:cs="Segoe UI"/>
          <w:sz w:val="28"/>
          <w:szCs w:val="28"/>
        </w:rPr>
        <w:t>Hand-in Sheet</w:t>
      </w:r>
      <w:r w:rsidR="00BA3024">
        <w:rPr>
          <w:rFonts w:ascii="Segoe UI" w:hAnsi="Segoe UI" w:cs="Segoe UI"/>
          <w:sz w:val="28"/>
          <w:szCs w:val="28"/>
        </w:rPr>
        <w:t xml:space="preserve">. </w:t>
      </w:r>
    </w:p>
    <w:p w:rsidR="00D16B59" w:rsidRPr="007F4EED" w:rsidRDefault="00D16B59" w:rsidP="00D16B59">
      <w:pPr>
        <w:pStyle w:val="Body"/>
        <w:rPr>
          <w:rFonts w:ascii="Segoe UI" w:hAnsi="Segoe UI" w:cs="Segoe UI"/>
          <w:sz w:val="28"/>
          <w:szCs w:val="28"/>
        </w:rPr>
      </w:pPr>
    </w:p>
    <w:p w:rsidR="00D16B59" w:rsidRPr="007F4EED" w:rsidRDefault="00D16B59" w:rsidP="00D16B59">
      <w:pPr>
        <w:pStyle w:val="Body"/>
        <w:rPr>
          <w:rFonts w:ascii="Segoe UI" w:hAnsi="Segoe UI" w:cs="Segoe UI"/>
          <w:b/>
          <w:sz w:val="28"/>
          <w:szCs w:val="28"/>
        </w:rPr>
      </w:pPr>
      <w:r w:rsidRPr="007F4EED">
        <w:rPr>
          <w:rFonts w:ascii="Segoe UI" w:hAnsi="Segoe UI" w:cs="Segoe UI"/>
          <w:b/>
          <w:sz w:val="28"/>
          <w:szCs w:val="28"/>
        </w:rPr>
        <w:t>Section 2</w:t>
      </w:r>
      <w:r w:rsidR="001C0CB4">
        <w:rPr>
          <w:rFonts w:ascii="Segoe UI" w:hAnsi="Segoe UI" w:cs="Segoe UI"/>
          <w:b/>
          <w:sz w:val="28"/>
          <w:szCs w:val="28"/>
        </w:rPr>
        <w:t>: Explore the Community</w:t>
      </w:r>
    </w:p>
    <w:p w:rsidR="00D16B59" w:rsidRPr="007F4EED" w:rsidRDefault="00D16B59" w:rsidP="00D16B59">
      <w:pPr>
        <w:pStyle w:val="Body"/>
        <w:rPr>
          <w:rFonts w:ascii="Segoe UI" w:hAnsi="Segoe UI" w:cs="Segoe UI"/>
          <w:sz w:val="28"/>
          <w:szCs w:val="28"/>
        </w:rPr>
      </w:pPr>
    </w:p>
    <w:p w:rsidR="00A919DB" w:rsidRDefault="00D16B59" w:rsidP="00A919DB">
      <w:pPr>
        <w:pStyle w:val="Body"/>
        <w:rPr>
          <w:rFonts w:ascii="Segoe UI" w:hAnsi="Segoe UI" w:cs="Segoe UI"/>
          <w:sz w:val="28"/>
          <w:szCs w:val="28"/>
        </w:rPr>
      </w:pPr>
      <w:r w:rsidRPr="007F4EED">
        <w:rPr>
          <w:rFonts w:ascii="Segoe UI" w:hAnsi="Segoe UI" w:cs="Segoe UI"/>
          <w:sz w:val="28"/>
          <w:szCs w:val="28"/>
        </w:rPr>
        <w:t>There are many organizations and associations that you need to learn about. Pick the one (or more!) of interest to you</w:t>
      </w:r>
      <w:r w:rsidR="00097A1A">
        <w:rPr>
          <w:rFonts w:ascii="Segoe UI" w:hAnsi="Segoe UI" w:cs="Segoe UI"/>
          <w:sz w:val="28"/>
          <w:szCs w:val="28"/>
        </w:rPr>
        <w:t xml:space="preserve"> or pick an event to attend from the event section of the packet</w:t>
      </w:r>
      <w:r w:rsidRPr="007F4EED">
        <w:rPr>
          <w:rFonts w:ascii="Segoe UI" w:hAnsi="Segoe UI" w:cs="Segoe UI"/>
          <w:sz w:val="28"/>
          <w:szCs w:val="28"/>
        </w:rPr>
        <w:t xml:space="preserve"> and </w:t>
      </w:r>
      <w:r w:rsidR="00A919DB" w:rsidRPr="007F4EED">
        <w:rPr>
          <w:rFonts w:ascii="Segoe UI" w:hAnsi="Segoe UI" w:cs="Segoe UI"/>
          <w:sz w:val="28"/>
          <w:szCs w:val="28"/>
        </w:rPr>
        <w:t xml:space="preserve">answer the Section 2 questions </w:t>
      </w:r>
      <w:r w:rsidR="00A27FE8" w:rsidRPr="007F4EED">
        <w:rPr>
          <w:rFonts w:ascii="Segoe UI" w:hAnsi="Segoe UI" w:cs="Segoe UI"/>
          <w:sz w:val="28"/>
          <w:szCs w:val="28"/>
        </w:rPr>
        <w:t xml:space="preserve">about </w:t>
      </w:r>
      <w:r w:rsidR="00A919DB" w:rsidRPr="007F4EED">
        <w:rPr>
          <w:rFonts w:ascii="Segoe UI" w:hAnsi="Segoe UI" w:cs="Segoe UI"/>
          <w:sz w:val="28"/>
          <w:szCs w:val="28"/>
        </w:rPr>
        <w:t xml:space="preserve">it on the Community Involvement </w:t>
      </w:r>
      <w:r w:rsidR="00BA3024">
        <w:rPr>
          <w:rFonts w:ascii="Segoe UI" w:hAnsi="Segoe UI" w:cs="Segoe UI"/>
          <w:sz w:val="28"/>
          <w:szCs w:val="28"/>
        </w:rPr>
        <w:t>Hand-in Sheet.</w:t>
      </w:r>
    </w:p>
    <w:p w:rsidR="00BA3024" w:rsidRPr="007F4EED" w:rsidRDefault="00BA3024" w:rsidP="00A919DB">
      <w:pPr>
        <w:pStyle w:val="Body"/>
        <w:rPr>
          <w:rFonts w:ascii="Segoe UI" w:hAnsi="Segoe UI" w:cs="Segoe UI"/>
          <w:b/>
          <w:sz w:val="28"/>
          <w:szCs w:val="28"/>
        </w:rPr>
      </w:pPr>
    </w:p>
    <w:p w:rsidR="00D16B59" w:rsidRPr="007F4EED" w:rsidRDefault="00D16B59" w:rsidP="00D16B59">
      <w:pPr>
        <w:pStyle w:val="Body"/>
        <w:rPr>
          <w:rFonts w:ascii="Segoe UI" w:hAnsi="Segoe UI" w:cs="Segoe UI"/>
          <w:sz w:val="28"/>
          <w:szCs w:val="28"/>
        </w:rPr>
      </w:pPr>
      <w:r w:rsidRPr="007F4EED">
        <w:rPr>
          <w:rFonts w:ascii="Segoe UI" w:hAnsi="Segoe UI" w:cs="Segoe UI"/>
          <w:b/>
          <w:sz w:val="28"/>
          <w:szCs w:val="28"/>
        </w:rPr>
        <w:t>A.</w:t>
      </w:r>
      <w:r w:rsidRPr="007F4EED">
        <w:rPr>
          <w:rFonts w:ascii="Segoe UI" w:hAnsi="Segoe UI" w:cs="Segoe UI"/>
          <w:sz w:val="28"/>
          <w:szCs w:val="28"/>
        </w:rPr>
        <w:t xml:space="preserve"> </w:t>
      </w:r>
      <w:r w:rsidR="00EB27BA" w:rsidRPr="00EB27BA">
        <w:rPr>
          <w:rFonts w:ascii="Segoe UI" w:hAnsi="Segoe UI" w:cs="Segoe UI"/>
          <w:b/>
          <w:sz w:val="28"/>
          <w:szCs w:val="28"/>
        </w:rPr>
        <w:t xml:space="preserve">The </w:t>
      </w:r>
      <w:r w:rsidRPr="00EB27BA">
        <w:rPr>
          <w:rFonts w:ascii="Segoe UI" w:hAnsi="Segoe UI" w:cs="Segoe UI"/>
          <w:b/>
          <w:sz w:val="28"/>
          <w:szCs w:val="28"/>
        </w:rPr>
        <w:t>DC D</w:t>
      </w:r>
      <w:r w:rsidR="00EB27BA" w:rsidRPr="00EB27BA">
        <w:rPr>
          <w:rFonts w:ascii="Segoe UI" w:hAnsi="Segoe UI" w:cs="Segoe UI"/>
          <w:b/>
          <w:sz w:val="28"/>
          <w:szCs w:val="28"/>
        </w:rPr>
        <w:t>evelopmental Disability Council</w:t>
      </w:r>
      <w:r w:rsidR="00EB27BA">
        <w:rPr>
          <w:rFonts w:ascii="Segoe UI" w:hAnsi="Segoe UI" w:cs="Segoe UI"/>
          <w:sz w:val="28"/>
          <w:szCs w:val="28"/>
        </w:rPr>
        <w:t xml:space="preserve">: </w:t>
      </w:r>
      <w:r w:rsidR="00EA28E5" w:rsidRPr="007F4EED">
        <w:rPr>
          <w:rFonts w:ascii="Segoe UI" w:hAnsi="Segoe UI" w:cs="Segoe UI"/>
          <w:sz w:val="28"/>
          <w:szCs w:val="28"/>
        </w:rPr>
        <w:t>202</w:t>
      </w:r>
      <w:r w:rsidR="00EB27BA">
        <w:rPr>
          <w:rFonts w:ascii="Segoe UI" w:hAnsi="Segoe UI" w:cs="Segoe UI"/>
          <w:sz w:val="28"/>
          <w:szCs w:val="28"/>
        </w:rPr>
        <w:t>.481.</w:t>
      </w:r>
      <w:r w:rsidR="00EA28E5" w:rsidRPr="007F4EED">
        <w:rPr>
          <w:rFonts w:ascii="Segoe UI" w:hAnsi="Segoe UI" w:cs="Segoe UI"/>
          <w:sz w:val="28"/>
          <w:szCs w:val="28"/>
        </w:rPr>
        <w:t xml:space="preserve">3879 </w:t>
      </w:r>
      <w:r w:rsidR="00EB27BA">
        <w:rPr>
          <w:rFonts w:ascii="Segoe UI" w:hAnsi="Segoe UI" w:cs="Segoe UI"/>
          <w:sz w:val="28"/>
          <w:szCs w:val="28"/>
        </w:rPr>
        <w:t xml:space="preserve">or </w:t>
      </w:r>
      <w:hyperlink r:id="rId11" w:history="1">
        <w:r w:rsidR="00A919DB" w:rsidRPr="007F4EED">
          <w:rPr>
            <w:rStyle w:val="Hyperlink"/>
            <w:rFonts w:ascii="Segoe UI" w:hAnsi="Segoe UI" w:cs="Segoe UI"/>
            <w:sz w:val="28"/>
            <w:szCs w:val="28"/>
          </w:rPr>
          <w:t>http://ddc.dc.gov/</w:t>
        </w:r>
      </w:hyperlink>
      <w:r w:rsidRPr="007F4EED">
        <w:rPr>
          <w:rFonts w:ascii="Segoe UI" w:hAnsi="Segoe UI" w:cs="Segoe UI"/>
          <w:sz w:val="28"/>
          <w:szCs w:val="28"/>
        </w:rPr>
        <w:t xml:space="preserve"> Find out what </w:t>
      </w:r>
      <w:r w:rsidR="00EA28E5" w:rsidRPr="007F4EED">
        <w:rPr>
          <w:rFonts w:ascii="Segoe UI" w:hAnsi="Segoe UI" w:cs="Segoe UI"/>
          <w:sz w:val="28"/>
          <w:szCs w:val="28"/>
        </w:rPr>
        <w:t>the DD Council d</w:t>
      </w:r>
      <w:r w:rsidRPr="007F4EED">
        <w:rPr>
          <w:rFonts w:ascii="Segoe UI" w:hAnsi="Segoe UI" w:cs="Segoe UI"/>
          <w:sz w:val="28"/>
          <w:szCs w:val="28"/>
        </w:rPr>
        <w:t>o</w:t>
      </w:r>
      <w:r w:rsidR="00EA28E5" w:rsidRPr="007F4EED">
        <w:rPr>
          <w:rFonts w:ascii="Segoe UI" w:hAnsi="Segoe UI" w:cs="Segoe UI"/>
          <w:sz w:val="28"/>
          <w:szCs w:val="28"/>
        </w:rPr>
        <w:t>es</w:t>
      </w:r>
      <w:r w:rsidRPr="007F4EED">
        <w:rPr>
          <w:rFonts w:ascii="Segoe UI" w:hAnsi="Segoe UI" w:cs="Segoe UI"/>
          <w:sz w:val="28"/>
          <w:szCs w:val="28"/>
        </w:rPr>
        <w:t>, in addition to funding DC AP.</w:t>
      </w:r>
    </w:p>
    <w:p w:rsidR="00D16B59" w:rsidRPr="007F4EED" w:rsidRDefault="00D16B59" w:rsidP="00D16B59">
      <w:pPr>
        <w:pStyle w:val="Body"/>
        <w:rPr>
          <w:rFonts w:ascii="Segoe UI" w:hAnsi="Segoe UI" w:cs="Segoe UI"/>
          <w:sz w:val="28"/>
          <w:szCs w:val="28"/>
        </w:rPr>
      </w:pPr>
    </w:p>
    <w:p w:rsidR="00D16B59" w:rsidRPr="007F4EED" w:rsidRDefault="00D16B59" w:rsidP="00D16B59">
      <w:pPr>
        <w:pStyle w:val="Body"/>
        <w:rPr>
          <w:rFonts w:ascii="Segoe UI" w:hAnsi="Segoe UI" w:cs="Segoe UI"/>
          <w:sz w:val="28"/>
          <w:szCs w:val="28"/>
        </w:rPr>
      </w:pPr>
      <w:r w:rsidRPr="007F4EED">
        <w:rPr>
          <w:rFonts w:ascii="Segoe UI" w:hAnsi="Segoe UI" w:cs="Segoe UI"/>
          <w:b/>
          <w:sz w:val="28"/>
          <w:szCs w:val="28"/>
        </w:rPr>
        <w:t>B.</w:t>
      </w:r>
      <w:r w:rsidRPr="007F4EED">
        <w:rPr>
          <w:rFonts w:ascii="Segoe UI" w:hAnsi="Segoe UI" w:cs="Segoe UI"/>
          <w:sz w:val="28"/>
          <w:szCs w:val="28"/>
        </w:rPr>
        <w:t xml:space="preserve"> </w:t>
      </w:r>
      <w:proofErr w:type="gramStart"/>
      <w:r w:rsidR="00EB27BA" w:rsidRPr="00EB27BA">
        <w:rPr>
          <w:rFonts w:ascii="Segoe UI" w:hAnsi="Segoe UI" w:cs="Segoe UI"/>
          <w:b/>
          <w:sz w:val="28"/>
          <w:szCs w:val="28"/>
        </w:rPr>
        <w:t>The</w:t>
      </w:r>
      <w:proofErr w:type="gramEnd"/>
      <w:r w:rsidR="00EB27BA" w:rsidRPr="00EB27BA">
        <w:rPr>
          <w:rFonts w:ascii="Segoe UI" w:hAnsi="Segoe UI" w:cs="Segoe UI"/>
          <w:b/>
          <w:sz w:val="28"/>
          <w:szCs w:val="28"/>
        </w:rPr>
        <w:t xml:space="preserve"> </w:t>
      </w:r>
      <w:r w:rsidRPr="00EB27BA">
        <w:rPr>
          <w:rFonts w:ascii="Segoe UI" w:hAnsi="Segoe UI" w:cs="Segoe UI"/>
          <w:b/>
          <w:sz w:val="28"/>
          <w:szCs w:val="28"/>
        </w:rPr>
        <w:t>American Association of People with Disabili</w:t>
      </w:r>
      <w:r w:rsidR="00EA28E5" w:rsidRPr="00EB27BA">
        <w:rPr>
          <w:rFonts w:ascii="Segoe UI" w:hAnsi="Segoe UI" w:cs="Segoe UI"/>
          <w:b/>
          <w:sz w:val="28"/>
          <w:szCs w:val="28"/>
        </w:rPr>
        <w:t>ties</w:t>
      </w:r>
      <w:r w:rsidR="00EB27BA" w:rsidRPr="00EB27BA">
        <w:rPr>
          <w:rFonts w:ascii="Segoe UI" w:hAnsi="Segoe UI" w:cs="Segoe UI"/>
          <w:b/>
          <w:sz w:val="28"/>
          <w:szCs w:val="28"/>
        </w:rPr>
        <w:t xml:space="preserve"> (AAPD)</w:t>
      </w:r>
      <w:r w:rsidR="00EB27BA">
        <w:rPr>
          <w:rFonts w:ascii="Segoe UI" w:hAnsi="Segoe UI" w:cs="Segoe UI"/>
          <w:sz w:val="28"/>
          <w:szCs w:val="28"/>
        </w:rPr>
        <w:t xml:space="preserve">: </w:t>
      </w:r>
      <w:r w:rsidR="00EA28E5" w:rsidRPr="007F4EED">
        <w:rPr>
          <w:rFonts w:ascii="Segoe UI" w:hAnsi="Segoe UI" w:cs="Segoe UI"/>
          <w:sz w:val="28"/>
          <w:szCs w:val="28"/>
        </w:rPr>
        <w:t>202</w:t>
      </w:r>
      <w:r w:rsidR="00EB27BA">
        <w:rPr>
          <w:rFonts w:ascii="Segoe UI" w:hAnsi="Segoe UI" w:cs="Segoe UI"/>
          <w:sz w:val="28"/>
          <w:szCs w:val="28"/>
        </w:rPr>
        <w:t>.</w:t>
      </w:r>
      <w:r w:rsidR="00EA28E5" w:rsidRPr="007F4EED">
        <w:rPr>
          <w:rFonts w:ascii="Segoe UI" w:hAnsi="Segoe UI" w:cs="Segoe UI"/>
          <w:sz w:val="28"/>
          <w:szCs w:val="28"/>
        </w:rPr>
        <w:t>457</w:t>
      </w:r>
      <w:r w:rsidR="00EB27BA">
        <w:rPr>
          <w:rFonts w:ascii="Segoe UI" w:hAnsi="Segoe UI" w:cs="Segoe UI"/>
          <w:sz w:val="28"/>
          <w:szCs w:val="28"/>
        </w:rPr>
        <w:t xml:space="preserve">.0046 or </w:t>
      </w:r>
      <w:hyperlink r:id="rId12" w:history="1">
        <w:r w:rsidRPr="007F4EED">
          <w:rPr>
            <w:rFonts w:ascii="Segoe UI" w:hAnsi="Segoe UI" w:cs="Segoe UI"/>
            <w:color w:val="000099"/>
            <w:sz w:val="28"/>
            <w:szCs w:val="28"/>
            <w:u w:val="single"/>
          </w:rPr>
          <w:t>http://www.aapd.com</w:t>
        </w:r>
      </w:hyperlink>
      <w:r w:rsidRPr="007F4EED">
        <w:rPr>
          <w:rFonts w:ascii="Segoe UI" w:hAnsi="Segoe UI" w:cs="Segoe UI"/>
          <w:sz w:val="28"/>
          <w:szCs w:val="28"/>
        </w:rPr>
        <w:t xml:space="preserve">/ </w:t>
      </w:r>
    </w:p>
    <w:p w:rsidR="00EA28E5" w:rsidRPr="007F4EED" w:rsidRDefault="00EA28E5" w:rsidP="00D16B59">
      <w:pPr>
        <w:pStyle w:val="Body"/>
        <w:rPr>
          <w:rFonts w:ascii="Segoe UI" w:hAnsi="Segoe UI" w:cs="Segoe UI"/>
          <w:sz w:val="28"/>
          <w:szCs w:val="28"/>
        </w:rPr>
      </w:pPr>
    </w:p>
    <w:p w:rsidR="00EA28E5" w:rsidRPr="00D54E1F" w:rsidRDefault="00D16B59" w:rsidP="00D16B59">
      <w:pPr>
        <w:pStyle w:val="Body"/>
        <w:rPr>
          <w:rFonts w:ascii="Segoe UI" w:hAnsi="Segoe UI" w:cs="Segoe UI"/>
          <w:sz w:val="28"/>
          <w:szCs w:val="28"/>
        </w:rPr>
      </w:pPr>
      <w:r w:rsidRPr="007F4EED">
        <w:rPr>
          <w:rFonts w:ascii="Segoe UI" w:hAnsi="Segoe UI" w:cs="Segoe UI"/>
          <w:b/>
          <w:sz w:val="28"/>
          <w:szCs w:val="28"/>
        </w:rPr>
        <w:t>C</w:t>
      </w:r>
      <w:r w:rsidRPr="007F4EED">
        <w:rPr>
          <w:rFonts w:ascii="Segoe UI" w:hAnsi="Segoe UI" w:cs="Segoe UI"/>
          <w:sz w:val="28"/>
          <w:szCs w:val="28"/>
        </w:rPr>
        <w:t xml:space="preserve">. </w:t>
      </w:r>
      <w:proofErr w:type="gramStart"/>
      <w:r w:rsidR="00EB27BA" w:rsidRPr="00EB27BA">
        <w:rPr>
          <w:rFonts w:ascii="Segoe UI" w:hAnsi="Segoe UI" w:cs="Segoe UI"/>
          <w:b/>
          <w:sz w:val="28"/>
          <w:szCs w:val="28"/>
        </w:rPr>
        <w:t>The</w:t>
      </w:r>
      <w:proofErr w:type="gramEnd"/>
      <w:r w:rsidR="00EB27BA" w:rsidRPr="00EB27BA">
        <w:rPr>
          <w:rFonts w:ascii="Segoe UI" w:hAnsi="Segoe UI" w:cs="Segoe UI"/>
          <w:b/>
          <w:sz w:val="28"/>
          <w:szCs w:val="28"/>
        </w:rPr>
        <w:t xml:space="preserve"> </w:t>
      </w:r>
      <w:r w:rsidRPr="00EB27BA">
        <w:rPr>
          <w:rFonts w:ascii="Segoe UI" w:hAnsi="Segoe UI" w:cs="Segoe UI"/>
          <w:b/>
          <w:sz w:val="28"/>
          <w:szCs w:val="28"/>
        </w:rPr>
        <w:t>National C</w:t>
      </w:r>
      <w:r w:rsidR="00EB27BA" w:rsidRPr="00EB27BA">
        <w:rPr>
          <w:rFonts w:ascii="Segoe UI" w:hAnsi="Segoe UI" w:cs="Segoe UI"/>
          <w:b/>
          <w:sz w:val="28"/>
          <w:szCs w:val="28"/>
        </w:rPr>
        <w:t>ouncil on Independent Living</w:t>
      </w:r>
      <w:r w:rsidR="00EA28E5" w:rsidRPr="00EB27BA">
        <w:rPr>
          <w:rFonts w:ascii="Segoe UI" w:hAnsi="Segoe UI" w:cs="Segoe UI"/>
          <w:b/>
          <w:sz w:val="28"/>
          <w:szCs w:val="28"/>
        </w:rPr>
        <w:t xml:space="preserve"> </w:t>
      </w:r>
      <w:r w:rsidR="00EB27BA" w:rsidRPr="00EB27BA">
        <w:rPr>
          <w:rFonts w:ascii="Segoe UI" w:hAnsi="Segoe UI" w:cs="Segoe UI"/>
          <w:b/>
          <w:sz w:val="28"/>
          <w:szCs w:val="28"/>
        </w:rPr>
        <w:t>(</w:t>
      </w:r>
      <w:r w:rsidR="00EA28E5" w:rsidRPr="00EB27BA">
        <w:rPr>
          <w:rFonts w:ascii="Segoe UI" w:hAnsi="Segoe UI" w:cs="Segoe UI"/>
          <w:b/>
          <w:sz w:val="28"/>
          <w:szCs w:val="28"/>
        </w:rPr>
        <w:t>N</w:t>
      </w:r>
      <w:r w:rsidRPr="00EB27BA">
        <w:rPr>
          <w:rFonts w:ascii="Segoe UI" w:hAnsi="Segoe UI" w:cs="Segoe UI"/>
          <w:b/>
          <w:sz w:val="28"/>
          <w:szCs w:val="28"/>
        </w:rPr>
        <w:t>C</w:t>
      </w:r>
      <w:r w:rsidR="00EA28E5" w:rsidRPr="00EB27BA">
        <w:rPr>
          <w:rFonts w:ascii="Segoe UI" w:hAnsi="Segoe UI" w:cs="Segoe UI"/>
          <w:b/>
          <w:sz w:val="28"/>
          <w:szCs w:val="28"/>
        </w:rPr>
        <w:t>IL</w:t>
      </w:r>
      <w:r w:rsidR="00EB27BA" w:rsidRPr="00EB27BA">
        <w:rPr>
          <w:rFonts w:ascii="Segoe UI" w:hAnsi="Segoe UI" w:cs="Segoe UI"/>
          <w:b/>
          <w:sz w:val="28"/>
          <w:szCs w:val="28"/>
        </w:rPr>
        <w:t>)</w:t>
      </w:r>
      <w:r w:rsidR="00EB27BA">
        <w:rPr>
          <w:rFonts w:ascii="Segoe UI" w:hAnsi="Segoe UI" w:cs="Segoe UI"/>
          <w:sz w:val="28"/>
          <w:szCs w:val="28"/>
        </w:rPr>
        <w:t>: 202.207.</w:t>
      </w:r>
      <w:r w:rsidRPr="007F4EED">
        <w:rPr>
          <w:rFonts w:ascii="Segoe UI" w:hAnsi="Segoe UI" w:cs="Segoe UI"/>
          <w:sz w:val="28"/>
          <w:szCs w:val="28"/>
        </w:rPr>
        <w:t xml:space="preserve">0334 or </w:t>
      </w:r>
      <w:hyperlink r:id="rId13" w:history="1">
        <w:r w:rsidR="00EB27BA" w:rsidRPr="00BD61B1">
          <w:rPr>
            <w:rStyle w:val="Hyperlink"/>
            <w:rFonts w:ascii="Segoe UI" w:hAnsi="Segoe UI" w:cs="Segoe UI"/>
            <w:sz w:val="28"/>
            <w:szCs w:val="28"/>
          </w:rPr>
          <w:t>http://www.ncil.org/</w:t>
        </w:r>
      </w:hyperlink>
      <w:r w:rsidR="00D54E1F">
        <w:rPr>
          <w:rFonts w:ascii="Segoe UI" w:hAnsi="Segoe UI" w:cs="Segoe UI"/>
          <w:sz w:val="28"/>
          <w:szCs w:val="28"/>
        </w:rPr>
        <w:t xml:space="preserve"> and </w:t>
      </w:r>
      <w:r w:rsidR="00D54E1F" w:rsidRPr="00D54E1F">
        <w:rPr>
          <w:rFonts w:ascii="Segoe UI" w:hAnsi="Segoe UI" w:cs="Segoe UI"/>
          <w:b/>
          <w:sz w:val="28"/>
          <w:szCs w:val="28"/>
        </w:rPr>
        <w:t>DC’s Center for Independent Living</w:t>
      </w:r>
      <w:r w:rsidR="00D54E1F">
        <w:rPr>
          <w:rFonts w:ascii="Segoe UI" w:hAnsi="Segoe UI" w:cs="Segoe UI"/>
          <w:b/>
          <w:sz w:val="28"/>
          <w:szCs w:val="28"/>
        </w:rPr>
        <w:t xml:space="preserve"> (DCCIL)</w:t>
      </w:r>
      <w:r w:rsidR="00D54E1F">
        <w:rPr>
          <w:rFonts w:ascii="Segoe UI" w:hAnsi="Segoe UI" w:cs="Segoe UI"/>
          <w:sz w:val="28"/>
          <w:szCs w:val="28"/>
        </w:rPr>
        <w:t xml:space="preserve">: 202.388.0033 </w:t>
      </w:r>
      <w:hyperlink r:id="rId14" w:history="1">
        <w:r w:rsidR="00D54E1F" w:rsidRPr="00BD61B1">
          <w:rPr>
            <w:rStyle w:val="Hyperlink"/>
            <w:rFonts w:ascii="Segoe UI" w:hAnsi="Segoe UI" w:cs="Segoe UI"/>
            <w:sz w:val="28"/>
            <w:szCs w:val="28"/>
          </w:rPr>
          <w:t>http://www.dccil.org/</w:t>
        </w:r>
      </w:hyperlink>
      <w:r w:rsidR="00D54E1F">
        <w:rPr>
          <w:rFonts w:ascii="Segoe UI" w:hAnsi="Segoe UI" w:cs="Segoe UI"/>
          <w:sz w:val="28"/>
          <w:szCs w:val="28"/>
        </w:rPr>
        <w:t xml:space="preserve"> </w:t>
      </w:r>
    </w:p>
    <w:p w:rsidR="00D16B59" w:rsidRPr="007F4EED" w:rsidRDefault="00D16B59" w:rsidP="00D16B59">
      <w:pPr>
        <w:pStyle w:val="Body"/>
        <w:rPr>
          <w:rFonts w:ascii="Segoe UI" w:hAnsi="Segoe UI" w:cs="Segoe UI"/>
          <w:sz w:val="28"/>
          <w:szCs w:val="28"/>
        </w:rPr>
      </w:pPr>
      <w:r w:rsidRPr="007F4EED">
        <w:rPr>
          <w:rFonts w:ascii="Segoe UI" w:hAnsi="Segoe UI" w:cs="Segoe UI"/>
          <w:sz w:val="28"/>
          <w:szCs w:val="28"/>
        </w:rPr>
        <w:t xml:space="preserve"> </w:t>
      </w:r>
    </w:p>
    <w:p w:rsidR="00D16B59" w:rsidRPr="007F4EED" w:rsidRDefault="00EB27BA" w:rsidP="00D16B59">
      <w:pPr>
        <w:pStyle w:val="Body"/>
        <w:numPr>
          <w:ilvl w:val="0"/>
          <w:numId w:val="6"/>
        </w:numPr>
        <w:ind w:hanging="300"/>
        <w:rPr>
          <w:rFonts w:ascii="Segoe UI" w:hAnsi="Segoe UI" w:cs="Segoe UI"/>
          <w:sz w:val="28"/>
          <w:szCs w:val="28"/>
        </w:rPr>
      </w:pPr>
      <w:r w:rsidRPr="00EB27BA">
        <w:rPr>
          <w:rFonts w:ascii="Segoe UI" w:hAnsi="Segoe UI" w:cs="Segoe UI"/>
          <w:b/>
          <w:sz w:val="28"/>
          <w:szCs w:val="28"/>
        </w:rPr>
        <w:t>TASH</w:t>
      </w:r>
      <w:r>
        <w:rPr>
          <w:rFonts w:ascii="Segoe UI" w:hAnsi="Segoe UI" w:cs="Segoe UI"/>
          <w:sz w:val="28"/>
          <w:szCs w:val="28"/>
        </w:rPr>
        <w:t>: 202.</w:t>
      </w:r>
      <w:r w:rsidR="00D16B59" w:rsidRPr="007F4EED">
        <w:rPr>
          <w:rFonts w:ascii="Segoe UI" w:hAnsi="Segoe UI" w:cs="Segoe UI"/>
          <w:sz w:val="28"/>
          <w:szCs w:val="28"/>
        </w:rPr>
        <w:t>540</w:t>
      </w:r>
      <w:r>
        <w:rPr>
          <w:rFonts w:ascii="Segoe UI" w:hAnsi="Segoe UI" w:cs="Segoe UI"/>
          <w:sz w:val="28"/>
          <w:szCs w:val="28"/>
        </w:rPr>
        <w:t>.</w:t>
      </w:r>
      <w:r w:rsidR="007F4EED">
        <w:rPr>
          <w:rFonts w:ascii="Segoe UI" w:hAnsi="Segoe UI" w:cs="Segoe UI"/>
          <w:sz w:val="28"/>
          <w:szCs w:val="28"/>
        </w:rPr>
        <w:t xml:space="preserve">9020 or </w:t>
      </w:r>
      <w:hyperlink r:id="rId15" w:history="1">
        <w:r w:rsidR="00D16B59" w:rsidRPr="007F4EED">
          <w:rPr>
            <w:rFonts w:ascii="Segoe UI" w:hAnsi="Segoe UI" w:cs="Segoe UI"/>
            <w:color w:val="000099"/>
            <w:sz w:val="28"/>
            <w:szCs w:val="28"/>
            <w:u w:val="single"/>
          </w:rPr>
          <w:t>www.tash.org</w:t>
        </w:r>
      </w:hyperlink>
      <w:r w:rsidR="00EA28E5" w:rsidRPr="007F4EED">
        <w:rPr>
          <w:rFonts w:ascii="Segoe UI" w:hAnsi="Segoe UI" w:cs="Segoe UI"/>
          <w:sz w:val="28"/>
          <w:szCs w:val="28"/>
        </w:rPr>
        <w:t>.</w:t>
      </w:r>
      <w:r w:rsidR="001C0CB4">
        <w:rPr>
          <w:rFonts w:ascii="Segoe UI" w:hAnsi="Segoe UI" w:cs="Segoe UI"/>
          <w:sz w:val="28"/>
          <w:szCs w:val="28"/>
        </w:rPr>
        <w:t xml:space="preserve"> </w:t>
      </w:r>
    </w:p>
    <w:p w:rsidR="00B71B79" w:rsidRPr="007F4EED" w:rsidRDefault="00B71B79" w:rsidP="00D16B59">
      <w:pPr>
        <w:pStyle w:val="Body"/>
        <w:rPr>
          <w:rFonts w:ascii="Segoe UI" w:hAnsi="Segoe UI" w:cs="Segoe UI"/>
          <w:sz w:val="28"/>
          <w:szCs w:val="28"/>
        </w:rPr>
      </w:pPr>
    </w:p>
    <w:p w:rsidR="00D16B59" w:rsidRPr="007F4EED" w:rsidRDefault="00D16B59" w:rsidP="00D16B59">
      <w:pPr>
        <w:pStyle w:val="Body"/>
        <w:rPr>
          <w:rFonts w:ascii="Segoe UI" w:hAnsi="Segoe UI" w:cs="Segoe UI"/>
          <w:sz w:val="28"/>
          <w:szCs w:val="28"/>
        </w:rPr>
      </w:pPr>
      <w:r w:rsidRPr="007F4EED">
        <w:rPr>
          <w:rFonts w:ascii="Segoe UI" w:hAnsi="Segoe UI" w:cs="Segoe UI"/>
          <w:b/>
          <w:sz w:val="28"/>
          <w:szCs w:val="28"/>
        </w:rPr>
        <w:t>C.</w:t>
      </w:r>
      <w:r w:rsidRPr="007F4EED">
        <w:rPr>
          <w:rFonts w:ascii="Segoe UI" w:hAnsi="Segoe UI" w:cs="Segoe UI"/>
          <w:sz w:val="28"/>
          <w:szCs w:val="28"/>
        </w:rPr>
        <w:t xml:space="preserve"> </w:t>
      </w:r>
      <w:r w:rsidRPr="00EB27BA">
        <w:rPr>
          <w:rFonts w:ascii="Segoe UI" w:hAnsi="Segoe UI" w:cs="Segoe UI"/>
          <w:b/>
          <w:sz w:val="28"/>
          <w:szCs w:val="28"/>
        </w:rPr>
        <w:t>Q</w:t>
      </w:r>
      <w:r w:rsidR="00982894" w:rsidRPr="00EB27BA">
        <w:rPr>
          <w:rFonts w:ascii="Segoe UI" w:hAnsi="Segoe UI" w:cs="Segoe UI"/>
          <w:b/>
          <w:sz w:val="28"/>
          <w:szCs w:val="28"/>
        </w:rPr>
        <w:t>uality Trust</w:t>
      </w:r>
      <w:r w:rsidR="00EB27BA">
        <w:rPr>
          <w:rFonts w:ascii="Segoe UI" w:hAnsi="Segoe UI" w:cs="Segoe UI"/>
          <w:sz w:val="28"/>
          <w:szCs w:val="28"/>
        </w:rPr>
        <w:t>:</w:t>
      </w:r>
      <w:r w:rsidR="001C0CB4">
        <w:rPr>
          <w:rFonts w:ascii="Segoe UI" w:hAnsi="Segoe UI" w:cs="Segoe UI"/>
          <w:sz w:val="28"/>
          <w:szCs w:val="28"/>
        </w:rPr>
        <w:t xml:space="preserve"> 202.448.</w:t>
      </w:r>
      <w:r w:rsidR="00EB27BA">
        <w:rPr>
          <w:rFonts w:ascii="Segoe UI" w:hAnsi="Segoe UI" w:cs="Segoe UI"/>
          <w:sz w:val="28"/>
          <w:szCs w:val="28"/>
        </w:rPr>
        <w:t xml:space="preserve">1450 or </w:t>
      </w:r>
      <w:r w:rsidR="00EB27BA">
        <w:rPr>
          <w:rFonts w:ascii="Segoe UI" w:hAnsi="Segoe UI" w:cs="Segoe UI"/>
          <w:color w:val="000099"/>
          <w:sz w:val="28"/>
          <w:szCs w:val="28"/>
          <w:u w:val="single"/>
        </w:rPr>
        <w:t>www.dcqualitytrust.org/</w:t>
      </w:r>
      <w:r w:rsidRPr="007F4EED">
        <w:rPr>
          <w:rFonts w:ascii="Segoe UI" w:hAnsi="Segoe UI" w:cs="Segoe UI"/>
          <w:sz w:val="28"/>
          <w:szCs w:val="28"/>
        </w:rPr>
        <w:t xml:space="preserve"> </w:t>
      </w:r>
    </w:p>
    <w:p w:rsidR="00D16B59" w:rsidRPr="007F4EED" w:rsidRDefault="00D16B59" w:rsidP="00D16B59">
      <w:pPr>
        <w:pStyle w:val="Body"/>
        <w:rPr>
          <w:rFonts w:ascii="Segoe UI" w:hAnsi="Segoe UI" w:cs="Segoe UI"/>
          <w:sz w:val="28"/>
          <w:szCs w:val="28"/>
        </w:rPr>
      </w:pPr>
    </w:p>
    <w:p w:rsidR="00D16B59" w:rsidRDefault="00D16B59" w:rsidP="00D16B59">
      <w:pPr>
        <w:pStyle w:val="Body"/>
        <w:rPr>
          <w:rFonts w:ascii="Segoe UI" w:hAnsi="Segoe UI" w:cs="Segoe UI"/>
          <w:sz w:val="28"/>
          <w:szCs w:val="28"/>
        </w:rPr>
      </w:pPr>
      <w:r w:rsidRPr="007F4EED">
        <w:rPr>
          <w:rFonts w:ascii="Segoe UI" w:hAnsi="Segoe UI" w:cs="Segoe UI"/>
          <w:b/>
          <w:sz w:val="28"/>
          <w:szCs w:val="28"/>
        </w:rPr>
        <w:t>D.</w:t>
      </w:r>
      <w:r w:rsidRPr="007F4EED">
        <w:rPr>
          <w:rFonts w:ascii="Segoe UI" w:hAnsi="Segoe UI" w:cs="Segoe UI"/>
          <w:sz w:val="28"/>
          <w:szCs w:val="28"/>
        </w:rPr>
        <w:t xml:space="preserve"> </w:t>
      </w:r>
      <w:r w:rsidR="00EB27BA">
        <w:rPr>
          <w:rFonts w:ascii="Segoe UI" w:hAnsi="Segoe UI" w:cs="Segoe UI"/>
          <w:b/>
          <w:sz w:val="28"/>
          <w:szCs w:val="28"/>
        </w:rPr>
        <w:t>Advocates for Justice and Educations (AJE)</w:t>
      </w:r>
      <w:r w:rsidR="00EB27BA">
        <w:rPr>
          <w:rFonts w:ascii="Segoe UI" w:hAnsi="Segoe UI" w:cs="Segoe UI"/>
          <w:sz w:val="28"/>
          <w:szCs w:val="28"/>
        </w:rPr>
        <w:t>:</w:t>
      </w:r>
      <w:r w:rsidRPr="007F4EED">
        <w:rPr>
          <w:rFonts w:ascii="Segoe UI" w:hAnsi="Segoe UI" w:cs="Segoe UI"/>
          <w:sz w:val="28"/>
          <w:szCs w:val="28"/>
        </w:rPr>
        <w:t xml:space="preserve"> </w:t>
      </w:r>
      <w:r w:rsidR="00EB27BA">
        <w:rPr>
          <w:rFonts w:ascii="Segoe UI" w:hAnsi="Segoe UI" w:cs="Segoe UI"/>
          <w:sz w:val="28"/>
          <w:szCs w:val="28"/>
        </w:rPr>
        <w:t xml:space="preserve">202.678.8060 or </w:t>
      </w:r>
      <w:hyperlink r:id="rId16" w:history="1">
        <w:r w:rsidR="00982894" w:rsidRPr="007F4EED">
          <w:rPr>
            <w:rStyle w:val="Hyperlink"/>
            <w:rFonts w:ascii="Segoe UI" w:hAnsi="Segoe UI" w:cs="Segoe UI"/>
            <w:sz w:val="28"/>
            <w:szCs w:val="28"/>
          </w:rPr>
          <w:t>http://www.aje-dc.org/</w:t>
        </w:r>
      </w:hyperlink>
      <w:r w:rsidR="00EB27BA" w:rsidRPr="007F4EED">
        <w:rPr>
          <w:rFonts w:ascii="Segoe UI" w:hAnsi="Segoe UI" w:cs="Segoe UI"/>
          <w:sz w:val="28"/>
          <w:szCs w:val="28"/>
        </w:rPr>
        <w:t xml:space="preserve"> </w:t>
      </w:r>
      <w:r w:rsidR="00982894" w:rsidRPr="007F4EED">
        <w:rPr>
          <w:rFonts w:ascii="Segoe UI" w:hAnsi="Segoe UI" w:cs="Segoe UI"/>
          <w:sz w:val="28"/>
          <w:szCs w:val="28"/>
        </w:rPr>
        <w:t xml:space="preserve"> </w:t>
      </w:r>
    </w:p>
    <w:p w:rsidR="00EB27BA" w:rsidRPr="007F4EED" w:rsidRDefault="00EB27BA" w:rsidP="00D16B59">
      <w:pPr>
        <w:pStyle w:val="Body"/>
        <w:rPr>
          <w:rFonts w:ascii="Segoe UI" w:hAnsi="Segoe UI" w:cs="Segoe UI"/>
          <w:sz w:val="28"/>
          <w:szCs w:val="28"/>
        </w:rPr>
      </w:pPr>
    </w:p>
    <w:p w:rsidR="001C0CB4" w:rsidRDefault="00EB27BA" w:rsidP="00982894">
      <w:pPr>
        <w:rPr>
          <w:rFonts w:ascii="Segoe UI" w:hAnsi="Segoe UI" w:cs="Segoe UI"/>
          <w:sz w:val="28"/>
          <w:szCs w:val="28"/>
        </w:rPr>
      </w:pPr>
      <w:r>
        <w:rPr>
          <w:rFonts w:ascii="Segoe UI" w:hAnsi="Segoe UI" w:cs="Segoe UI"/>
          <w:b/>
          <w:sz w:val="28"/>
          <w:szCs w:val="28"/>
        </w:rPr>
        <w:t>E</w:t>
      </w:r>
      <w:r w:rsidR="00982894" w:rsidRPr="007F4EED">
        <w:rPr>
          <w:rFonts w:ascii="Segoe UI" w:hAnsi="Segoe UI" w:cs="Segoe UI"/>
          <w:b/>
          <w:sz w:val="28"/>
          <w:szCs w:val="28"/>
        </w:rPr>
        <w:t xml:space="preserve">. </w:t>
      </w:r>
      <w:r w:rsidR="001C0CB4">
        <w:rPr>
          <w:rFonts w:ascii="Segoe UI" w:hAnsi="Segoe UI" w:cs="Segoe UI"/>
          <w:b/>
          <w:sz w:val="28"/>
          <w:szCs w:val="28"/>
        </w:rPr>
        <w:t xml:space="preserve">National Disability Rights Network: </w:t>
      </w:r>
      <w:r w:rsidR="001C0CB4" w:rsidRPr="001C0CB4">
        <w:rPr>
          <w:rFonts w:ascii="Segoe UI" w:hAnsi="Segoe UI" w:cs="Segoe UI"/>
          <w:sz w:val="28"/>
          <w:szCs w:val="28"/>
        </w:rPr>
        <w:t xml:space="preserve">202.408.9514 or </w:t>
      </w:r>
      <w:hyperlink r:id="rId17" w:history="1">
        <w:r w:rsidR="001C0CB4" w:rsidRPr="00F45939">
          <w:rPr>
            <w:rStyle w:val="Hyperlink"/>
            <w:rFonts w:ascii="Segoe UI" w:hAnsi="Segoe UI" w:cs="Segoe UI"/>
            <w:sz w:val="28"/>
            <w:szCs w:val="28"/>
          </w:rPr>
          <w:t>http://www.ndrn.org/</w:t>
        </w:r>
      </w:hyperlink>
      <w:r w:rsidR="001C0CB4">
        <w:rPr>
          <w:rFonts w:ascii="Segoe UI" w:hAnsi="Segoe UI" w:cs="Segoe UI"/>
          <w:sz w:val="28"/>
          <w:szCs w:val="28"/>
        </w:rPr>
        <w:t xml:space="preserve"> </w:t>
      </w:r>
      <w:r w:rsidR="001C0CB4">
        <w:rPr>
          <w:rFonts w:ascii="Segoe UI" w:hAnsi="Segoe UI" w:cs="Segoe UI"/>
          <w:b/>
          <w:sz w:val="28"/>
          <w:szCs w:val="28"/>
        </w:rPr>
        <w:t xml:space="preserve"> </w:t>
      </w:r>
      <w:r w:rsidR="00B71B79" w:rsidRPr="00EB27BA">
        <w:rPr>
          <w:rFonts w:ascii="Segoe UI" w:hAnsi="Segoe UI" w:cs="Segoe UI"/>
          <w:b/>
          <w:sz w:val="28"/>
          <w:szCs w:val="28"/>
        </w:rPr>
        <w:t>University Legal Services (ULS)</w:t>
      </w:r>
      <w:r>
        <w:rPr>
          <w:rFonts w:ascii="Segoe UI" w:hAnsi="Segoe UI" w:cs="Segoe UI"/>
          <w:sz w:val="28"/>
          <w:szCs w:val="28"/>
        </w:rPr>
        <w:t>:</w:t>
      </w:r>
      <w:r w:rsidR="00B71B79" w:rsidRPr="007F4EED">
        <w:rPr>
          <w:rFonts w:ascii="Segoe UI" w:hAnsi="Segoe UI" w:cs="Segoe UI"/>
          <w:sz w:val="28"/>
          <w:szCs w:val="28"/>
        </w:rPr>
        <w:t xml:space="preserve"> </w:t>
      </w:r>
      <w:r w:rsidR="001C0CB4">
        <w:rPr>
          <w:rFonts w:ascii="Segoe UI" w:hAnsi="Segoe UI" w:cs="Segoe UI"/>
          <w:sz w:val="28"/>
          <w:szCs w:val="28"/>
        </w:rPr>
        <w:t>202.547.</w:t>
      </w:r>
      <w:r w:rsidR="00982894" w:rsidRPr="007F4EED">
        <w:rPr>
          <w:rFonts w:ascii="Segoe UI" w:hAnsi="Segoe UI" w:cs="Segoe UI"/>
          <w:sz w:val="28"/>
          <w:szCs w:val="28"/>
        </w:rPr>
        <w:t>0198</w:t>
      </w:r>
      <w:r w:rsidR="001C0CB4">
        <w:rPr>
          <w:rFonts w:ascii="Segoe UI" w:hAnsi="Segoe UI" w:cs="Segoe UI"/>
          <w:sz w:val="28"/>
          <w:szCs w:val="28"/>
        </w:rPr>
        <w:t xml:space="preserve"> or </w:t>
      </w:r>
      <w:hyperlink r:id="rId18" w:history="1">
        <w:r w:rsidR="001C0CB4" w:rsidRPr="007F4EED">
          <w:rPr>
            <w:rStyle w:val="Hyperlink"/>
            <w:rFonts w:ascii="Segoe UI" w:hAnsi="Segoe UI" w:cs="Segoe UI"/>
            <w:sz w:val="28"/>
            <w:szCs w:val="28"/>
          </w:rPr>
          <w:t>http://www.uls-dc.org/</w:t>
        </w:r>
      </w:hyperlink>
      <w:r w:rsidR="00982894" w:rsidRPr="007F4EED">
        <w:rPr>
          <w:rFonts w:ascii="Segoe UI" w:hAnsi="Segoe UI" w:cs="Segoe UI"/>
          <w:sz w:val="28"/>
          <w:szCs w:val="28"/>
        </w:rPr>
        <w:t xml:space="preserve"> </w:t>
      </w:r>
    </w:p>
    <w:p w:rsidR="001C0CB4" w:rsidRDefault="001C0CB4" w:rsidP="00982894">
      <w:pPr>
        <w:rPr>
          <w:rFonts w:ascii="Segoe UI" w:hAnsi="Segoe UI" w:cs="Segoe UI"/>
          <w:b/>
          <w:sz w:val="28"/>
          <w:szCs w:val="28"/>
        </w:rPr>
      </w:pPr>
      <w:r w:rsidRPr="001C0CB4">
        <w:rPr>
          <w:rFonts w:ascii="Segoe UI" w:hAnsi="Segoe UI" w:cs="Segoe UI"/>
          <w:b/>
          <w:sz w:val="28"/>
          <w:szCs w:val="28"/>
        </w:rPr>
        <w:t xml:space="preserve">Section 3: Prepare for </w:t>
      </w:r>
      <w:proofErr w:type="gramStart"/>
      <w:r w:rsidRPr="001C0CB4">
        <w:rPr>
          <w:rFonts w:ascii="Segoe UI" w:hAnsi="Segoe UI" w:cs="Segoe UI"/>
          <w:b/>
          <w:sz w:val="28"/>
          <w:szCs w:val="28"/>
        </w:rPr>
        <w:t>What’s</w:t>
      </w:r>
      <w:proofErr w:type="gramEnd"/>
      <w:r w:rsidRPr="001C0CB4">
        <w:rPr>
          <w:rFonts w:ascii="Segoe UI" w:hAnsi="Segoe UI" w:cs="Segoe UI"/>
          <w:b/>
          <w:sz w:val="28"/>
          <w:szCs w:val="28"/>
        </w:rPr>
        <w:t xml:space="preserve"> Ahead</w:t>
      </w:r>
    </w:p>
    <w:p w:rsidR="001C0CB4" w:rsidRDefault="001C0CB4" w:rsidP="00982894">
      <w:pPr>
        <w:rPr>
          <w:rFonts w:ascii="Segoe UI" w:hAnsi="Segoe UI" w:cs="Segoe UI"/>
          <w:sz w:val="28"/>
          <w:szCs w:val="28"/>
        </w:rPr>
      </w:pPr>
      <w:r>
        <w:rPr>
          <w:rFonts w:ascii="Segoe UI" w:hAnsi="Segoe UI" w:cs="Segoe UI"/>
          <w:sz w:val="28"/>
          <w:szCs w:val="28"/>
        </w:rPr>
        <w:t xml:space="preserve">Next month’s topic is on </w:t>
      </w:r>
      <w:r w:rsidRPr="001C0CB4">
        <w:rPr>
          <w:rFonts w:ascii="Segoe UI" w:hAnsi="Segoe UI" w:cs="Segoe UI"/>
          <w:sz w:val="28"/>
          <w:szCs w:val="28"/>
        </w:rPr>
        <w:t>Intellectual/Developmental Disabilities in the 21st Century and Service Coordination</w:t>
      </w:r>
      <w:r>
        <w:rPr>
          <w:rFonts w:ascii="Segoe UI" w:hAnsi="Segoe UI" w:cs="Segoe UI"/>
          <w:sz w:val="28"/>
          <w:szCs w:val="28"/>
        </w:rPr>
        <w:t xml:space="preserve"> which covers a broad range of topics. Pick one of the options below to learn more about in preparation for next month</w:t>
      </w:r>
      <w:r w:rsidR="002D6466">
        <w:rPr>
          <w:rFonts w:ascii="Segoe UI" w:hAnsi="Segoe UI" w:cs="Segoe UI"/>
          <w:sz w:val="28"/>
          <w:szCs w:val="28"/>
        </w:rPr>
        <w:t xml:space="preserve"> </w:t>
      </w:r>
      <w:r w:rsidR="002D6466" w:rsidRPr="007F4EED">
        <w:rPr>
          <w:rFonts w:ascii="Segoe UI" w:hAnsi="Segoe UI" w:cs="Segoe UI"/>
          <w:sz w:val="28"/>
          <w:szCs w:val="28"/>
        </w:rPr>
        <w:t xml:space="preserve">and answer the Section </w:t>
      </w:r>
      <w:r w:rsidR="002D6466">
        <w:rPr>
          <w:rFonts w:ascii="Segoe UI" w:hAnsi="Segoe UI" w:cs="Segoe UI"/>
          <w:sz w:val="28"/>
          <w:szCs w:val="28"/>
        </w:rPr>
        <w:t>3</w:t>
      </w:r>
      <w:r w:rsidR="002D6466" w:rsidRPr="007F4EED">
        <w:rPr>
          <w:rFonts w:ascii="Segoe UI" w:hAnsi="Segoe UI" w:cs="Segoe UI"/>
          <w:sz w:val="28"/>
          <w:szCs w:val="28"/>
        </w:rPr>
        <w:t xml:space="preserve"> questions about it on the Community Involvement </w:t>
      </w:r>
      <w:r w:rsidR="002D6466">
        <w:rPr>
          <w:rFonts w:ascii="Segoe UI" w:hAnsi="Segoe UI" w:cs="Segoe UI"/>
          <w:sz w:val="28"/>
          <w:szCs w:val="28"/>
        </w:rPr>
        <w:t>Hand-in Sheet.</w:t>
      </w:r>
    </w:p>
    <w:p w:rsidR="002D6466" w:rsidRDefault="002D6466" w:rsidP="00982894">
      <w:pPr>
        <w:pStyle w:val="ListParagraph"/>
        <w:numPr>
          <w:ilvl w:val="1"/>
          <w:numId w:val="6"/>
        </w:numPr>
        <w:rPr>
          <w:rFonts w:ascii="Segoe UI" w:hAnsi="Segoe UI" w:cs="Segoe UI"/>
          <w:sz w:val="28"/>
          <w:szCs w:val="28"/>
        </w:rPr>
      </w:pPr>
      <w:r>
        <w:rPr>
          <w:rFonts w:ascii="Segoe UI" w:hAnsi="Segoe UI" w:cs="Segoe UI"/>
          <w:sz w:val="28"/>
          <w:szCs w:val="28"/>
        </w:rPr>
        <w:t xml:space="preserve">Visit the website for the Administration on Intellectual and Developmental Disabilities </w:t>
      </w:r>
      <w:hyperlink r:id="rId19" w:history="1">
        <w:r w:rsidRPr="00F45939">
          <w:rPr>
            <w:rStyle w:val="Hyperlink"/>
            <w:rFonts w:ascii="Segoe UI" w:hAnsi="Segoe UI" w:cs="Segoe UI"/>
            <w:sz w:val="28"/>
            <w:szCs w:val="28"/>
          </w:rPr>
          <w:t>http://www.acl.gov/Programs/AIDD/DD_History/index.aspx</w:t>
        </w:r>
      </w:hyperlink>
      <w:r>
        <w:rPr>
          <w:rFonts w:ascii="Segoe UI" w:hAnsi="Segoe UI" w:cs="Segoe UI"/>
          <w:sz w:val="28"/>
          <w:szCs w:val="28"/>
        </w:rPr>
        <w:t xml:space="preserve"> to read the definition of who is covered under the Developmental Disabilities Act (DD Act) (under the section titled </w:t>
      </w:r>
      <w:r w:rsidRPr="002D6466">
        <w:rPr>
          <w:rFonts w:ascii="Segoe UI" w:hAnsi="Segoe UI" w:cs="Segoe UI"/>
          <w:sz w:val="28"/>
          <w:szCs w:val="28"/>
        </w:rPr>
        <w:t>Background and Expanding Eligibility</w:t>
      </w:r>
      <w:r>
        <w:rPr>
          <w:rFonts w:ascii="Segoe UI" w:hAnsi="Segoe UI" w:cs="Segoe UI"/>
          <w:sz w:val="28"/>
          <w:szCs w:val="28"/>
        </w:rPr>
        <w:t>). Think about the definition of who is covered under the Americans with Disabilities Act we learned about in January and describe how the DD Act definition is similar and different.</w:t>
      </w:r>
    </w:p>
    <w:p w:rsidR="002D6466" w:rsidRDefault="002D6466" w:rsidP="002D6466">
      <w:pPr>
        <w:pStyle w:val="ListParagraph"/>
        <w:numPr>
          <w:ilvl w:val="1"/>
          <w:numId w:val="6"/>
        </w:numPr>
        <w:rPr>
          <w:rFonts w:ascii="Segoe UI" w:hAnsi="Segoe UI" w:cs="Segoe UI"/>
          <w:sz w:val="28"/>
          <w:szCs w:val="28"/>
        </w:rPr>
      </w:pPr>
      <w:r w:rsidRPr="002D6466">
        <w:rPr>
          <w:rFonts w:ascii="Segoe UI" w:hAnsi="Segoe UI" w:cs="Segoe UI"/>
          <w:sz w:val="28"/>
          <w:szCs w:val="28"/>
        </w:rPr>
        <w:t xml:space="preserve">Visit the website for the Administration on Intellectual and Developmental Disabilities </w:t>
      </w:r>
      <w:hyperlink r:id="rId20" w:history="1">
        <w:r w:rsidRPr="002D6466">
          <w:rPr>
            <w:rStyle w:val="Hyperlink"/>
            <w:rFonts w:ascii="Segoe UI" w:hAnsi="Segoe UI" w:cs="Segoe UI"/>
            <w:sz w:val="28"/>
            <w:szCs w:val="28"/>
          </w:rPr>
          <w:t>http://www.acl.gov/Programs/AIDD/DD_History/index.aspx</w:t>
        </w:r>
      </w:hyperlink>
      <w:r>
        <w:rPr>
          <w:rFonts w:ascii="Segoe UI" w:hAnsi="Segoe UI" w:cs="Segoe UI"/>
          <w:sz w:val="28"/>
          <w:szCs w:val="28"/>
        </w:rPr>
        <w:t xml:space="preserve"> to read about the programs established by the Developmental Disabilities Act (DD Act). What are </w:t>
      </w:r>
      <w:r>
        <w:rPr>
          <w:rFonts w:ascii="Segoe UI" w:hAnsi="Segoe UI" w:cs="Segoe UI"/>
          <w:sz w:val="28"/>
          <w:szCs w:val="28"/>
        </w:rPr>
        <w:lastRenderedPageBreak/>
        <w:t xml:space="preserve">the six programs? How can you find out which organizations house these programs in DC? </w:t>
      </w:r>
    </w:p>
    <w:p w:rsidR="002D6466" w:rsidRDefault="002D6466" w:rsidP="002D6466">
      <w:pPr>
        <w:pStyle w:val="ListParagraph"/>
        <w:numPr>
          <w:ilvl w:val="1"/>
          <w:numId w:val="6"/>
        </w:numPr>
        <w:rPr>
          <w:rFonts w:ascii="Segoe UI" w:hAnsi="Segoe UI" w:cs="Segoe UI"/>
          <w:sz w:val="28"/>
          <w:szCs w:val="28"/>
        </w:rPr>
      </w:pPr>
      <w:r>
        <w:rPr>
          <w:rFonts w:ascii="Segoe UI" w:hAnsi="Segoe UI" w:cs="Segoe UI"/>
          <w:sz w:val="28"/>
          <w:szCs w:val="28"/>
        </w:rPr>
        <w:t xml:space="preserve">Visit the DC Department on Disability Services website to find out what Service Coordination is </w:t>
      </w:r>
      <w:hyperlink r:id="rId21" w:history="1">
        <w:r w:rsidRPr="00F45939">
          <w:rPr>
            <w:rStyle w:val="Hyperlink"/>
            <w:rFonts w:ascii="Segoe UI" w:hAnsi="Segoe UI" w:cs="Segoe UI"/>
            <w:sz w:val="28"/>
            <w:szCs w:val="28"/>
          </w:rPr>
          <w:t>http://dds.dc.gov/page/service-coordination</w:t>
        </w:r>
      </w:hyperlink>
      <w:r>
        <w:rPr>
          <w:rFonts w:ascii="Segoe UI" w:hAnsi="Segoe UI" w:cs="Segoe UI"/>
          <w:sz w:val="28"/>
          <w:szCs w:val="28"/>
        </w:rPr>
        <w:t>. What is one way that DC</w:t>
      </w:r>
      <w:r w:rsidR="00FA758A">
        <w:rPr>
          <w:rFonts w:ascii="Segoe UI" w:hAnsi="Segoe UI" w:cs="Segoe UI"/>
          <w:sz w:val="28"/>
          <w:szCs w:val="28"/>
        </w:rPr>
        <w:t xml:space="preserve"> tries to</w:t>
      </w:r>
      <w:r>
        <w:rPr>
          <w:rFonts w:ascii="Segoe UI" w:hAnsi="Segoe UI" w:cs="Segoe UI"/>
          <w:sz w:val="28"/>
          <w:szCs w:val="28"/>
        </w:rPr>
        <w:t xml:space="preserve"> </w:t>
      </w:r>
      <w:r w:rsidR="00FA758A">
        <w:rPr>
          <w:rFonts w:ascii="Segoe UI" w:hAnsi="Segoe UI" w:cs="Segoe UI"/>
          <w:sz w:val="28"/>
          <w:szCs w:val="28"/>
        </w:rPr>
        <w:t xml:space="preserve">provide unique services for each person with a disability’s individual needs? </w:t>
      </w:r>
      <w:r>
        <w:rPr>
          <w:rFonts w:ascii="Segoe UI" w:hAnsi="Segoe UI" w:cs="Segoe UI"/>
          <w:sz w:val="28"/>
          <w:szCs w:val="28"/>
        </w:rPr>
        <w:t xml:space="preserve"> </w:t>
      </w:r>
    </w:p>
    <w:p w:rsidR="00FA758A" w:rsidRDefault="00FA758A" w:rsidP="00FA758A">
      <w:pPr>
        <w:rPr>
          <w:rFonts w:ascii="Segoe UI" w:hAnsi="Segoe UI" w:cs="Segoe UI"/>
          <w:sz w:val="28"/>
          <w:szCs w:val="28"/>
        </w:rPr>
      </w:pPr>
    </w:p>
    <w:p w:rsidR="00FA758A" w:rsidRDefault="00FA758A" w:rsidP="00FA758A">
      <w:pPr>
        <w:rPr>
          <w:rFonts w:ascii="Segoe UI" w:hAnsi="Segoe UI" w:cs="Segoe UI"/>
          <w:sz w:val="28"/>
          <w:szCs w:val="28"/>
        </w:rPr>
      </w:pPr>
    </w:p>
    <w:p w:rsidR="00FA758A" w:rsidRDefault="00FA758A" w:rsidP="00FA758A">
      <w:pPr>
        <w:rPr>
          <w:rFonts w:ascii="Segoe UI" w:hAnsi="Segoe UI" w:cs="Segoe UI"/>
          <w:sz w:val="28"/>
          <w:szCs w:val="28"/>
        </w:rPr>
      </w:pPr>
    </w:p>
    <w:p w:rsidR="00FA758A" w:rsidRDefault="00FA758A" w:rsidP="00FA758A">
      <w:pPr>
        <w:rPr>
          <w:rFonts w:ascii="Segoe UI" w:hAnsi="Segoe UI" w:cs="Segoe UI"/>
          <w:sz w:val="28"/>
          <w:szCs w:val="28"/>
        </w:rPr>
      </w:pPr>
    </w:p>
    <w:p w:rsidR="00FA758A" w:rsidRDefault="00FA758A" w:rsidP="00FA758A">
      <w:pPr>
        <w:rPr>
          <w:rFonts w:ascii="Segoe UI" w:hAnsi="Segoe UI" w:cs="Segoe UI"/>
          <w:sz w:val="28"/>
          <w:szCs w:val="28"/>
        </w:rPr>
      </w:pPr>
    </w:p>
    <w:p w:rsidR="00FA758A" w:rsidRDefault="00FA758A" w:rsidP="00FA758A">
      <w:pPr>
        <w:rPr>
          <w:rFonts w:ascii="Segoe UI" w:hAnsi="Segoe UI" w:cs="Segoe UI"/>
          <w:sz w:val="28"/>
          <w:szCs w:val="28"/>
        </w:rPr>
      </w:pPr>
    </w:p>
    <w:p w:rsidR="00FA758A" w:rsidRDefault="00FA758A" w:rsidP="00FA758A">
      <w:pPr>
        <w:rPr>
          <w:rFonts w:ascii="Segoe UI" w:hAnsi="Segoe UI" w:cs="Segoe UI"/>
          <w:sz w:val="28"/>
          <w:szCs w:val="28"/>
        </w:rPr>
      </w:pPr>
    </w:p>
    <w:p w:rsidR="00FA758A" w:rsidRDefault="00FA758A" w:rsidP="00FA758A">
      <w:pPr>
        <w:rPr>
          <w:rFonts w:ascii="Segoe UI" w:hAnsi="Segoe UI" w:cs="Segoe UI"/>
          <w:sz w:val="28"/>
          <w:szCs w:val="28"/>
        </w:rPr>
      </w:pPr>
    </w:p>
    <w:p w:rsidR="00FA758A" w:rsidRDefault="00FA758A" w:rsidP="00FA758A">
      <w:pPr>
        <w:rPr>
          <w:rFonts w:ascii="Segoe UI" w:hAnsi="Segoe UI" w:cs="Segoe UI"/>
          <w:sz w:val="28"/>
          <w:szCs w:val="28"/>
        </w:rPr>
      </w:pPr>
    </w:p>
    <w:p w:rsidR="00FA758A" w:rsidRDefault="00FA758A" w:rsidP="00FA758A">
      <w:pPr>
        <w:rPr>
          <w:rFonts w:ascii="Segoe UI" w:hAnsi="Segoe UI" w:cs="Segoe UI"/>
          <w:sz w:val="28"/>
          <w:szCs w:val="28"/>
        </w:rPr>
      </w:pPr>
    </w:p>
    <w:p w:rsidR="00FA758A" w:rsidRDefault="00FA758A" w:rsidP="00FA758A">
      <w:pPr>
        <w:rPr>
          <w:rFonts w:ascii="Segoe UI" w:hAnsi="Segoe UI" w:cs="Segoe UI"/>
          <w:sz w:val="28"/>
          <w:szCs w:val="28"/>
        </w:rPr>
      </w:pPr>
    </w:p>
    <w:p w:rsidR="00FA758A" w:rsidRDefault="00FA758A" w:rsidP="00FA758A">
      <w:pPr>
        <w:rPr>
          <w:rFonts w:ascii="Segoe UI" w:hAnsi="Segoe UI" w:cs="Segoe UI"/>
          <w:sz w:val="28"/>
          <w:szCs w:val="28"/>
        </w:rPr>
      </w:pPr>
    </w:p>
    <w:p w:rsidR="00FA758A" w:rsidRDefault="00FA758A" w:rsidP="00FA758A">
      <w:pPr>
        <w:rPr>
          <w:rFonts w:ascii="Segoe UI" w:hAnsi="Segoe UI" w:cs="Segoe UI"/>
          <w:sz w:val="28"/>
          <w:szCs w:val="28"/>
        </w:rPr>
      </w:pPr>
    </w:p>
    <w:p w:rsidR="00FA758A" w:rsidRDefault="00FA758A" w:rsidP="00FA758A">
      <w:pPr>
        <w:rPr>
          <w:rFonts w:ascii="Segoe UI" w:hAnsi="Segoe UI" w:cs="Segoe UI"/>
          <w:sz w:val="28"/>
          <w:szCs w:val="28"/>
        </w:rPr>
      </w:pPr>
    </w:p>
    <w:p w:rsidR="00FA758A" w:rsidRPr="00FA758A" w:rsidRDefault="00FA758A" w:rsidP="00FA758A">
      <w:pPr>
        <w:rPr>
          <w:rFonts w:ascii="Segoe UI" w:hAnsi="Segoe UI" w:cs="Segoe UI"/>
          <w:sz w:val="28"/>
          <w:szCs w:val="28"/>
        </w:rPr>
      </w:pPr>
    </w:p>
    <w:p w:rsidR="00D16B59" w:rsidRPr="007F4EED" w:rsidRDefault="00D16B59" w:rsidP="00D16B59">
      <w:pPr>
        <w:pStyle w:val="Body"/>
        <w:rPr>
          <w:rFonts w:ascii="Segoe UI" w:hAnsi="Segoe UI" w:cs="Segoe UI"/>
          <w:sz w:val="28"/>
          <w:szCs w:val="28"/>
        </w:rPr>
      </w:pPr>
    </w:p>
    <w:p w:rsidR="004E0346" w:rsidRDefault="00D16B59" w:rsidP="00D16B59">
      <w:pPr>
        <w:pStyle w:val="Body"/>
        <w:rPr>
          <w:rFonts w:ascii="Segoe UI" w:hAnsi="Segoe UI" w:cs="Segoe UI"/>
          <w:b/>
          <w:sz w:val="28"/>
          <w:szCs w:val="28"/>
          <w:u w:val="single"/>
        </w:rPr>
      </w:pPr>
      <w:r w:rsidRPr="007F4EED">
        <w:rPr>
          <w:rFonts w:ascii="Segoe UI" w:hAnsi="Segoe UI" w:cs="Segoe UI"/>
          <w:b/>
          <w:sz w:val="28"/>
          <w:szCs w:val="28"/>
          <w:u w:val="single"/>
        </w:rPr>
        <w:t xml:space="preserve">Community Involvement </w:t>
      </w:r>
      <w:r w:rsidR="00FA758A">
        <w:rPr>
          <w:rFonts w:ascii="Segoe UI" w:hAnsi="Segoe UI" w:cs="Segoe UI"/>
          <w:b/>
          <w:sz w:val="28"/>
          <w:szCs w:val="28"/>
          <w:u w:val="single"/>
        </w:rPr>
        <w:t xml:space="preserve">Hand-in Sheet </w:t>
      </w:r>
    </w:p>
    <w:p w:rsidR="00FA758A" w:rsidRPr="007F4EED" w:rsidRDefault="00FA758A" w:rsidP="00D16B59">
      <w:pPr>
        <w:pStyle w:val="Body"/>
        <w:rPr>
          <w:rFonts w:ascii="Segoe UI" w:hAnsi="Segoe UI" w:cs="Segoe UI"/>
          <w:b/>
          <w:sz w:val="28"/>
          <w:szCs w:val="28"/>
          <w:u w:val="single"/>
        </w:rPr>
      </w:pPr>
    </w:p>
    <w:p w:rsidR="004E0346" w:rsidRPr="007F4EED" w:rsidRDefault="004E0346" w:rsidP="00D16B59">
      <w:pPr>
        <w:pStyle w:val="Body"/>
        <w:rPr>
          <w:rFonts w:ascii="Segoe UI" w:hAnsi="Segoe UI" w:cs="Segoe UI"/>
          <w:b/>
          <w:sz w:val="28"/>
          <w:szCs w:val="28"/>
        </w:rPr>
      </w:pPr>
      <w:r w:rsidRPr="007F4EED">
        <w:rPr>
          <w:rFonts w:ascii="Segoe UI" w:hAnsi="Segoe UI" w:cs="Segoe UI"/>
          <w:b/>
          <w:sz w:val="28"/>
          <w:szCs w:val="28"/>
        </w:rPr>
        <w:t xml:space="preserve">You will hand in this form at the February Session </w:t>
      </w:r>
    </w:p>
    <w:p w:rsidR="004E0346" w:rsidRPr="007F4EED" w:rsidRDefault="004E0346" w:rsidP="00D16B59">
      <w:pPr>
        <w:pStyle w:val="Body"/>
        <w:rPr>
          <w:rFonts w:ascii="Segoe UI" w:hAnsi="Segoe UI" w:cs="Segoe UI"/>
          <w:b/>
          <w:sz w:val="28"/>
          <w:szCs w:val="28"/>
        </w:rPr>
      </w:pPr>
    </w:p>
    <w:p w:rsidR="004E0346" w:rsidRPr="007F4EED" w:rsidRDefault="004E0346" w:rsidP="00D16B59">
      <w:pPr>
        <w:pStyle w:val="Body"/>
        <w:rPr>
          <w:rFonts w:ascii="Segoe UI" w:hAnsi="Segoe UI" w:cs="Segoe UI"/>
          <w:sz w:val="28"/>
          <w:szCs w:val="28"/>
        </w:rPr>
      </w:pPr>
      <w:r w:rsidRPr="007F4EED">
        <w:rPr>
          <w:rFonts w:ascii="Segoe UI" w:hAnsi="Segoe UI" w:cs="Segoe UI"/>
          <w:b/>
          <w:sz w:val="28"/>
          <w:szCs w:val="28"/>
        </w:rPr>
        <w:t>NAME __________________________________     DATE __________________________________</w:t>
      </w:r>
    </w:p>
    <w:p w:rsidR="00D16B59" w:rsidRPr="007F4EED" w:rsidRDefault="00D16B59" w:rsidP="00D16B59">
      <w:pPr>
        <w:pStyle w:val="Body"/>
        <w:rPr>
          <w:rFonts w:ascii="Segoe UI" w:hAnsi="Segoe UI" w:cs="Segoe UI"/>
          <w:sz w:val="28"/>
          <w:szCs w:val="28"/>
        </w:rPr>
      </w:pPr>
    </w:p>
    <w:p w:rsidR="00FA758A" w:rsidRPr="007F4EED" w:rsidRDefault="00D16B59" w:rsidP="00FA758A">
      <w:pPr>
        <w:pStyle w:val="Body"/>
        <w:rPr>
          <w:rFonts w:ascii="Segoe UI" w:hAnsi="Segoe UI" w:cs="Segoe UI"/>
          <w:sz w:val="28"/>
          <w:szCs w:val="28"/>
        </w:rPr>
      </w:pPr>
      <w:r w:rsidRPr="007F4EED">
        <w:rPr>
          <w:rFonts w:ascii="Segoe UI" w:hAnsi="Segoe UI" w:cs="Segoe UI"/>
          <w:sz w:val="28"/>
          <w:szCs w:val="28"/>
        </w:rPr>
        <w:t xml:space="preserve">Please write up the answers to the questions you have selected. This must be handed in at the </w:t>
      </w:r>
      <w:r w:rsidR="00FA758A">
        <w:rPr>
          <w:rFonts w:ascii="Segoe UI" w:hAnsi="Segoe UI" w:cs="Segoe UI"/>
          <w:sz w:val="28"/>
          <w:szCs w:val="28"/>
        </w:rPr>
        <w:t>February</w:t>
      </w:r>
      <w:r w:rsidRPr="007F4EED">
        <w:rPr>
          <w:rFonts w:ascii="Segoe UI" w:hAnsi="Segoe UI" w:cs="Segoe UI"/>
          <w:sz w:val="28"/>
          <w:szCs w:val="28"/>
        </w:rPr>
        <w:t xml:space="preserve"> DC AP session. </w:t>
      </w:r>
      <w:r w:rsidR="00FA758A" w:rsidRPr="007F4EED">
        <w:rPr>
          <w:rFonts w:ascii="Segoe UI" w:hAnsi="Segoe UI" w:cs="Segoe UI"/>
          <w:sz w:val="28"/>
          <w:szCs w:val="28"/>
        </w:rPr>
        <w:t xml:space="preserve">If you have any questions or need any assistance, call </w:t>
      </w:r>
      <w:r w:rsidR="00FA758A">
        <w:rPr>
          <w:rFonts w:ascii="Segoe UI" w:hAnsi="Segoe UI" w:cs="Segoe UI"/>
          <w:sz w:val="28"/>
          <w:szCs w:val="28"/>
        </w:rPr>
        <w:t xml:space="preserve">or email </w:t>
      </w:r>
      <w:r w:rsidR="00FA758A" w:rsidRPr="007F4EED">
        <w:rPr>
          <w:rFonts w:ascii="Segoe UI" w:hAnsi="Segoe UI" w:cs="Segoe UI"/>
          <w:sz w:val="28"/>
          <w:szCs w:val="28"/>
        </w:rPr>
        <w:t>Dana (202</w:t>
      </w:r>
      <w:r w:rsidR="00FA758A">
        <w:rPr>
          <w:rFonts w:ascii="Segoe UI" w:hAnsi="Segoe UI" w:cs="Segoe UI"/>
          <w:sz w:val="28"/>
          <w:szCs w:val="28"/>
        </w:rPr>
        <w:t>.822.8405</w:t>
      </w:r>
      <w:r w:rsidR="00FA758A" w:rsidRPr="007F4EED">
        <w:rPr>
          <w:rFonts w:ascii="Segoe UI" w:hAnsi="Segoe UI" w:cs="Segoe UI"/>
          <w:sz w:val="28"/>
          <w:szCs w:val="28"/>
        </w:rPr>
        <w:t xml:space="preserve">x132) </w:t>
      </w:r>
      <w:hyperlink r:id="rId22" w:history="1">
        <w:r w:rsidR="00FA758A" w:rsidRPr="007F4EED">
          <w:rPr>
            <w:rFonts w:ascii="Segoe UI" w:hAnsi="Segoe UI" w:cs="Segoe UI"/>
            <w:color w:val="000099"/>
            <w:sz w:val="28"/>
            <w:szCs w:val="28"/>
            <w:u w:val="single"/>
          </w:rPr>
          <w:t>finkd@iel.org</w:t>
        </w:r>
      </w:hyperlink>
      <w:r w:rsidR="00FA758A" w:rsidRPr="007F4EED">
        <w:rPr>
          <w:rFonts w:ascii="Segoe UI" w:hAnsi="Segoe UI" w:cs="Segoe UI"/>
          <w:sz w:val="28"/>
          <w:szCs w:val="28"/>
        </w:rPr>
        <w:t xml:space="preserve">, </w:t>
      </w:r>
      <w:r w:rsidR="00FA758A">
        <w:rPr>
          <w:rFonts w:ascii="Segoe UI" w:hAnsi="Segoe UI" w:cs="Segoe UI"/>
          <w:sz w:val="28"/>
          <w:szCs w:val="28"/>
        </w:rPr>
        <w:t xml:space="preserve">Frances (202.822.8405x121) Sherri (703.532.4843) </w:t>
      </w:r>
      <w:hyperlink r:id="rId23" w:history="1">
        <w:r w:rsidR="00FA758A" w:rsidRPr="007F4EED">
          <w:rPr>
            <w:rFonts w:ascii="Segoe UI" w:hAnsi="Segoe UI" w:cs="Segoe UI"/>
            <w:color w:val="000099"/>
            <w:sz w:val="28"/>
            <w:szCs w:val="28"/>
            <w:u w:val="single"/>
          </w:rPr>
          <w:t>coles.sherri@gmail.com</w:t>
        </w:r>
      </w:hyperlink>
      <w:r w:rsidR="00FA758A">
        <w:rPr>
          <w:rFonts w:ascii="Segoe UI" w:hAnsi="Segoe UI" w:cs="Segoe UI"/>
          <w:sz w:val="28"/>
          <w:szCs w:val="28"/>
        </w:rPr>
        <w:t>, or Suzanne (703.241.</w:t>
      </w:r>
      <w:r w:rsidR="00FA758A" w:rsidRPr="007F4EED">
        <w:rPr>
          <w:rFonts w:ascii="Segoe UI" w:hAnsi="Segoe UI" w:cs="Segoe UI"/>
          <w:sz w:val="28"/>
          <w:szCs w:val="28"/>
        </w:rPr>
        <w:t xml:space="preserve">0386) </w:t>
      </w:r>
      <w:hyperlink r:id="rId24" w:history="1">
        <w:r w:rsidR="00FA758A" w:rsidRPr="007F4EED">
          <w:rPr>
            <w:rFonts w:ascii="Segoe UI" w:hAnsi="Segoe UI" w:cs="Segoe UI"/>
            <w:color w:val="000099"/>
            <w:sz w:val="28"/>
            <w:szCs w:val="28"/>
            <w:u w:val="single"/>
          </w:rPr>
          <w:t>suzanneripley@gmail.com</w:t>
        </w:r>
      </w:hyperlink>
      <w:r w:rsidR="00FA758A" w:rsidRPr="007F4EED">
        <w:rPr>
          <w:rFonts w:ascii="Segoe UI" w:hAnsi="Segoe UI" w:cs="Segoe UI"/>
          <w:sz w:val="28"/>
          <w:szCs w:val="28"/>
        </w:rPr>
        <w:t>.</w:t>
      </w:r>
    </w:p>
    <w:p w:rsidR="00D16B59" w:rsidRPr="007F4EED" w:rsidRDefault="00D16B59" w:rsidP="00D16B59">
      <w:pPr>
        <w:pStyle w:val="Body"/>
        <w:rPr>
          <w:rFonts w:ascii="Segoe UI" w:hAnsi="Segoe UI" w:cs="Segoe UI"/>
          <w:sz w:val="28"/>
          <w:szCs w:val="28"/>
        </w:rPr>
      </w:pPr>
    </w:p>
    <w:p w:rsidR="00D16B59" w:rsidRPr="007F4EED" w:rsidRDefault="00D16B59" w:rsidP="00D16B59">
      <w:pPr>
        <w:pStyle w:val="Body"/>
        <w:rPr>
          <w:rFonts w:ascii="Segoe UI" w:hAnsi="Segoe UI" w:cs="Segoe UI"/>
          <w:sz w:val="28"/>
          <w:szCs w:val="28"/>
        </w:rPr>
      </w:pPr>
      <w:r w:rsidRPr="007F4EED">
        <w:rPr>
          <w:rFonts w:ascii="Segoe UI" w:hAnsi="Segoe UI" w:cs="Segoe UI"/>
          <w:b/>
          <w:sz w:val="28"/>
          <w:szCs w:val="28"/>
        </w:rPr>
        <w:t>Section 1.</w:t>
      </w:r>
      <w:r w:rsidRPr="007F4EED">
        <w:rPr>
          <w:rFonts w:ascii="Segoe UI" w:hAnsi="Segoe UI" w:cs="Segoe UI"/>
          <w:sz w:val="28"/>
          <w:szCs w:val="28"/>
        </w:rPr>
        <w:t xml:space="preserve"> Choose one of the items and answer these questions:</w:t>
      </w:r>
    </w:p>
    <w:p w:rsidR="004E0346" w:rsidRPr="007F4EED" w:rsidRDefault="004E0346" w:rsidP="00D16B59">
      <w:pPr>
        <w:pStyle w:val="Body"/>
        <w:rPr>
          <w:rFonts w:ascii="Segoe UI" w:hAnsi="Segoe UI" w:cs="Segoe UI"/>
          <w:sz w:val="28"/>
          <w:szCs w:val="28"/>
        </w:rPr>
      </w:pPr>
    </w:p>
    <w:p w:rsidR="00FA758A" w:rsidRDefault="00FA758A" w:rsidP="004E0346">
      <w:pPr>
        <w:pStyle w:val="Body"/>
        <w:numPr>
          <w:ilvl w:val="0"/>
          <w:numId w:val="16"/>
        </w:numPr>
        <w:rPr>
          <w:rFonts w:ascii="Segoe UI" w:hAnsi="Segoe UI" w:cs="Segoe UI"/>
          <w:sz w:val="28"/>
          <w:szCs w:val="28"/>
        </w:rPr>
      </w:pPr>
      <w:r>
        <w:rPr>
          <w:rFonts w:ascii="Segoe UI" w:hAnsi="Segoe UI" w:cs="Segoe UI"/>
          <w:sz w:val="28"/>
          <w:szCs w:val="28"/>
        </w:rPr>
        <w:t>Which resource did you select? ________________________________________________</w:t>
      </w:r>
    </w:p>
    <w:p w:rsidR="00097A1A" w:rsidRDefault="00097A1A" w:rsidP="00097A1A">
      <w:pPr>
        <w:pStyle w:val="Body"/>
        <w:ind w:left="720"/>
        <w:rPr>
          <w:rFonts w:ascii="Segoe UI" w:hAnsi="Segoe UI" w:cs="Segoe UI"/>
          <w:sz w:val="28"/>
          <w:szCs w:val="28"/>
        </w:rPr>
      </w:pPr>
    </w:p>
    <w:p w:rsidR="004E0346" w:rsidRPr="007F4EED" w:rsidRDefault="00D16B59" w:rsidP="004E0346">
      <w:pPr>
        <w:pStyle w:val="Body"/>
        <w:numPr>
          <w:ilvl w:val="0"/>
          <w:numId w:val="16"/>
        </w:numPr>
        <w:rPr>
          <w:rFonts w:ascii="Segoe UI" w:hAnsi="Segoe UI" w:cs="Segoe UI"/>
          <w:sz w:val="28"/>
          <w:szCs w:val="28"/>
        </w:rPr>
      </w:pPr>
      <w:r w:rsidRPr="007F4EED">
        <w:rPr>
          <w:rFonts w:ascii="Segoe UI" w:hAnsi="Segoe UI" w:cs="Segoe UI"/>
          <w:sz w:val="28"/>
          <w:szCs w:val="28"/>
        </w:rPr>
        <w:t>How did t</w:t>
      </w:r>
      <w:r w:rsidR="00FA758A">
        <w:rPr>
          <w:rFonts w:ascii="Segoe UI" w:hAnsi="Segoe UI" w:cs="Segoe UI"/>
          <w:sz w:val="28"/>
          <w:szCs w:val="28"/>
        </w:rPr>
        <w:t>he</w:t>
      </w:r>
      <w:r w:rsidRPr="007F4EED">
        <w:rPr>
          <w:rFonts w:ascii="Segoe UI" w:hAnsi="Segoe UI" w:cs="Segoe UI"/>
          <w:sz w:val="28"/>
          <w:szCs w:val="28"/>
        </w:rPr>
        <w:t xml:space="preserve"> information </w:t>
      </w:r>
      <w:r w:rsidR="00FA758A">
        <w:rPr>
          <w:rFonts w:ascii="Segoe UI" w:hAnsi="Segoe UI" w:cs="Segoe UI"/>
          <w:sz w:val="28"/>
          <w:szCs w:val="28"/>
        </w:rPr>
        <w:t xml:space="preserve">in this resource </w:t>
      </w:r>
      <w:r w:rsidRPr="007F4EED">
        <w:rPr>
          <w:rFonts w:ascii="Segoe UI" w:hAnsi="Segoe UI" w:cs="Segoe UI"/>
          <w:sz w:val="28"/>
          <w:szCs w:val="28"/>
        </w:rPr>
        <w:t>add to what you learned in class? ________________________________________________________________________________________________________________________________________</w:t>
      </w:r>
      <w:r w:rsidR="004E0346" w:rsidRPr="007F4EED">
        <w:rPr>
          <w:rFonts w:ascii="Segoe UI" w:hAnsi="Segoe UI" w:cs="Segoe UI"/>
          <w:sz w:val="28"/>
          <w:szCs w:val="28"/>
        </w:rPr>
        <w:t>___________________________________</w:t>
      </w:r>
      <w:r w:rsidR="00FA758A">
        <w:rPr>
          <w:rFonts w:ascii="Segoe UI" w:hAnsi="Segoe UI" w:cs="Segoe UI"/>
          <w:sz w:val="28"/>
          <w:szCs w:val="28"/>
        </w:rPr>
        <w:t>_____________________________________________________________________________________________________________________________________________________________________________</w:t>
      </w:r>
    </w:p>
    <w:p w:rsidR="004E0346" w:rsidRPr="007F4EED" w:rsidRDefault="004E0346" w:rsidP="004E0346">
      <w:pPr>
        <w:pStyle w:val="Body"/>
        <w:ind w:left="720"/>
        <w:rPr>
          <w:rFonts w:ascii="Segoe UI" w:hAnsi="Segoe UI" w:cs="Segoe UI"/>
          <w:sz w:val="28"/>
          <w:szCs w:val="28"/>
        </w:rPr>
      </w:pPr>
    </w:p>
    <w:p w:rsidR="00D16B59" w:rsidRPr="007F4EED" w:rsidRDefault="00D16B59" w:rsidP="004E0346">
      <w:pPr>
        <w:pStyle w:val="Body"/>
        <w:numPr>
          <w:ilvl w:val="0"/>
          <w:numId w:val="16"/>
        </w:numPr>
        <w:rPr>
          <w:rFonts w:ascii="Segoe UI" w:hAnsi="Segoe UI" w:cs="Segoe UI"/>
          <w:sz w:val="28"/>
          <w:szCs w:val="28"/>
        </w:rPr>
      </w:pPr>
      <w:r w:rsidRPr="007F4EED">
        <w:rPr>
          <w:rFonts w:ascii="Segoe UI" w:hAnsi="Segoe UI" w:cs="Segoe UI"/>
          <w:sz w:val="28"/>
          <w:szCs w:val="28"/>
        </w:rPr>
        <w:t xml:space="preserve"> How will you use this information in </w:t>
      </w:r>
      <w:r w:rsidR="00FA758A">
        <w:rPr>
          <w:rFonts w:ascii="Segoe UI" w:hAnsi="Segoe UI" w:cs="Segoe UI"/>
          <w:sz w:val="28"/>
          <w:szCs w:val="28"/>
        </w:rPr>
        <w:t>your advocacy work? _______________________________________________________________________________________</w:t>
      </w:r>
      <w:r w:rsidRPr="007F4EED">
        <w:rPr>
          <w:rFonts w:ascii="Segoe UI" w:hAnsi="Segoe UI" w:cs="Segoe UI"/>
          <w:sz w:val="28"/>
          <w:szCs w:val="28"/>
        </w:rPr>
        <w:t>________________________________________________________________________________________________________________________________________________________________________________________________________________</w:t>
      </w:r>
      <w:r w:rsidR="004E0346" w:rsidRPr="007F4EED">
        <w:rPr>
          <w:rFonts w:ascii="Segoe UI" w:hAnsi="Segoe UI" w:cs="Segoe UI"/>
          <w:sz w:val="28"/>
          <w:szCs w:val="28"/>
        </w:rPr>
        <w:t>__________________</w:t>
      </w:r>
      <w:r w:rsidR="00FA758A">
        <w:rPr>
          <w:rFonts w:ascii="Segoe UI" w:hAnsi="Segoe UI" w:cs="Segoe UI"/>
          <w:sz w:val="28"/>
          <w:szCs w:val="28"/>
        </w:rPr>
        <w:t>_______________________________</w:t>
      </w:r>
    </w:p>
    <w:p w:rsidR="00D16B59" w:rsidRPr="007F4EED" w:rsidRDefault="00D16B59" w:rsidP="00D16B59">
      <w:pPr>
        <w:pStyle w:val="Body"/>
        <w:rPr>
          <w:rFonts w:ascii="Segoe UI" w:hAnsi="Segoe UI" w:cs="Segoe UI"/>
          <w:sz w:val="28"/>
          <w:szCs w:val="28"/>
        </w:rPr>
      </w:pPr>
    </w:p>
    <w:p w:rsidR="00D16B59" w:rsidRPr="007F4EED" w:rsidRDefault="00D16B59" w:rsidP="00D16B59">
      <w:pPr>
        <w:pStyle w:val="Body"/>
        <w:rPr>
          <w:rFonts w:ascii="Segoe UI" w:hAnsi="Segoe UI" w:cs="Segoe UI"/>
          <w:b/>
          <w:sz w:val="28"/>
          <w:szCs w:val="28"/>
        </w:rPr>
      </w:pPr>
      <w:r w:rsidRPr="007F4EED">
        <w:rPr>
          <w:rFonts w:ascii="Segoe UI" w:hAnsi="Segoe UI" w:cs="Segoe UI"/>
          <w:b/>
          <w:sz w:val="28"/>
          <w:szCs w:val="28"/>
        </w:rPr>
        <w:t>Section 2</w:t>
      </w:r>
    </w:p>
    <w:p w:rsidR="00D16B59" w:rsidRPr="007F4EED" w:rsidRDefault="00D16B59" w:rsidP="00D16B59">
      <w:pPr>
        <w:pStyle w:val="Body"/>
        <w:rPr>
          <w:rFonts w:ascii="Segoe UI" w:hAnsi="Segoe UI" w:cs="Segoe UI"/>
          <w:sz w:val="28"/>
          <w:szCs w:val="28"/>
        </w:rPr>
      </w:pPr>
    </w:p>
    <w:p w:rsidR="00D16B59" w:rsidRDefault="00D16B59" w:rsidP="00FA758A">
      <w:pPr>
        <w:pStyle w:val="Body"/>
        <w:numPr>
          <w:ilvl w:val="2"/>
          <w:numId w:val="6"/>
        </w:numPr>
        <w:rPr>
          <w:rFonts w:ascii="Segoe UI" w:hAnsi="Segoe UI" w:cs="Segoe UI"/>
          <w:sz w:val="28"/>
          <w:szCs w:val="28"/>
        </w:rPr>
      </w:pPr>
      <w:r w:rsidRPr="007F4EED">
        <w:rPr>
          <w:rFonts w:ascii="Segoe UI" w:hAnsi="Segoe UI" w:cs="Segoe UI"/>
          <w:sz w:val="28"/>
          <w:szCs w:val="28"/>
        </w:rPr>
        <w:t>Which organization did you explore?</w:t>
      </w:r>
      <w:r w:rsidR="00FA758A">
        <w:rPr>
          <w:rFonts w:ascii="Segoe UI" w:hAnsi="Segoe UI" w:cs="Segoe UI"/>
          <w:sz w:val="28"/>
          <w:szCs w:val="28"/>
        </w:rPr>
        <w:t xml:space="preserve"> ________________________________________</w:t>
      </w:r>
    </w:p>
    <w:p w:rsidR="00097A1A" w:rsidRPr="00FA758A" w:rsidRDefault="00097A1A" w:rsidP="00097A1A">
      <w:pPr>
        <w:pStyle w:val="Body"/>
        <w:ind w:left="660"/>
        <w:rPr>
          <w:rFonts w:ascii="Segoe UI" w:hAnsi="Segoe UI" w:cs="Segoe UI"/>
          <w:sz w:val="28"/>
          <w:szCs w:val="28"/>
        </w:rPr>
      </w:pPr>
    </w:p>
    <w:p w:rsidR="00D16B59" w:rsidRPr="007F4EED" w:rsidRDefault="00D16B59" w:rsidP="004E0346">
      <w:pPr>
        <w:pStyle w:val="Body"/>
        <w:numPr>
          <w:ilvl w:val="2"/>
          <w:numId w:val="6"/>
        </w:numPr>
        <w:rPr>
          <w:rFonts w:ascii="Segoe UI" w:hAnsi="Segoe UI" w:cs="Segoe UI"/>
          <w:sz w:val="28"/>
          <w:szCs w:val="28"/>
        </w:rPr>
      </w:pPr>
      <w:r w:rsidRPr="007F4EED">
        <w:rPr>
          <w:rFonts w:ascii="Segoe UI" w:hAnsi="Segoe UI" w:cs="Segoe UI"/>
          <w:sz w:val="28"/>
          <w:szCs w:val="28"/>
        </w:rPr>
        <w:lastRenderedPageBreak/>
        <w:t>What does this organization do and who does it represent?</w:t>
      </w:r>
    </w:p>
    <w:p w:rsidR="004E0346" w:rsidRPr="007F4EED" w:rsidRDefault="004E0346" w:rsidP="004E0346">
      <w:pPr>
        <w:pStyle w:val="Body"/>
        <w:ind w:left="1440"/>
        <w:rPr>
          <w:rFonts w:ascii="Segoe UI" w:hAnsi="Segoe UI" w:cs="Segoe UI"/>
          <w:sz w:val="28"/>
          <w:szCs w:val="28"/>
        </w:rPr>
      </w:pPr>
      <w:r w:rsidRPr="007F4EED">
        <w:rPr>
          <w:rFonts w:ascii="Segoe UI" w:hAnsi="Segoe UI" w:cs="Segoe UI"/>
          <w:sz w:val="28"/>
          <w:szCs w:val="28"/>
        </w:rPr>
        <w:t>________________________________________________________________________________________________________________________________________________________________________________________________________________________________________________</w:t>
      </w:r>
    </w:p>
    <w:p w:rsidR="004E0346" w:rsidRPr="007F4EED" w:rsidRDefault="004E0346" w:rsidP="004E0346">
      <w:pPr>
        <w:pStyle w:val="Body"/>
        <w:rPr>
          <w:rFonts w:ascii="Segoe UI" w:hAnsi="Segoe UI" w:cs="Segoe UI"/>
          <w:sz w:val="28"/>
          <w:szCs w:val="28"/>
        </w:rPr>
      </w:pPr>
    </w:p>
    <w:p w:rsidR="004E0346" w:rsidRDefault="00097A1A" w:rsidP="00097A1A">
      <w:pPr>
        <w:pStyle w:val="Body"/>
        <w:numPr>
          <w:ilvl w:val="2"/>
          <w:numId w:val="6"/>
        </w:numPr>
        <w:rPr>
          <w:rFonts w:ascii="Segoe UI" w:hAnsi="Segoe UI" w:cs="Segoe UI"/>
          <w:sz w:val="28"/>
          <w:szCs w:val="28"/>
        </w:rPr>
      </w:pPr>
      <w:r>
        <w:rPr>
          <w:rFonts w:ascii="Segoe UI" w:hAnsi="Segoe UI" w:cs="Segoe UI"/>
          <w:sz w:val="28"/>
          <w:szCs w:val="28"/>
        </w:rPr>
        <w:t>Does this organization have conferences, meetings, or training events?</w:t>
      </w:r>
    </w:p>
    <w:p w:rsidR="00097A1A" w:rsidRDefault="00097A1A" w:rsidP="00097A1A">
      <w:pPr>
        <w:pStyle w:val="Body"/>
        <w:ind w:left="1440"/>
        <w:rPr>
          <w:rFonts w:ascii="Segoe UI" w:hAnsi="Segoe UI" w:cs="Segoe UI"/>
          <w:sz w:val="28"/>
          <w:szCs w:val="28"/>
        </w:rPr>
      </w:pPr>
      <w:r>
        <w:rPr>
          <w:rFonts w:ascii="Segoe UI" w:hAnsi="Segoe UI" w:cs="Segoe UI"/>
          <w:sz w:val="28"/>
          <w:szCs w:val="28"/>
        </w:rPr>
        <w:t>Yes _____      No _____</w:t>
      </w:r>
    </w:p>
    <w:p w:rsidR="00097A1A" w:rsidRDefault="00097A1A" w:rsidP="00097A1A">
      <w:pPr>
        <w:pStyle w:val="Body"/>
        <w:ind w:left="1440"/>
        <w:rPr>
          <w:rFonts w:ascii="Segoe UI" w:hAnsi="Segoe UI" w:cs="Segoe UI"/>
          <w:sz w:val="28"/>
          <w:szCs w:val="28"/>
        </w:rPr>
      </w:pPr>
    </w:p>
    <w:p w:rsidR="00097A1A" w:rsidRDefault="00097A1A" w:rsidP="00097A1A">
      <w:pPr>
        <w:pStyle w:val="Body"/>
        <w:numPr>
          <w:ilvl w:val="2"/>
          <w:numId w:val="6"/>
        </w:numPr>
        <w:rPr>
          <w:rFonts w:ascii="Segoe UI" w:hAnsi="Segoe UI" w:cs="Segoe UI"/>
          <w:sz w:val="28"/>
          <w:szCs w:val="28"/>
        </w:rPr>
      </w:pPr>
      <w:r>
        <w:rPr>
          <w:rFonts w:ascii="Segoe UI" w:hAnsi="Segoe UI" w:cs="Segoe UI"/>
          <w:sz w:val="28"/>
          <w:szCs w:val="28"/>
        </w:rPr>
        <w:t>Did you sign up to receive news or information from this organization?</w:t>
      </w:r>
    </w:p>
    <w:p w:rsidR="00097A1A" w:rsidRDefault="00097A1A" w:rsidP="00097A1A">
      <w:pPr>
        <w:pStyle w:val="Body"/>
        <w:ind w:left="1440"/>
        <w:rPr>
          <w:rFonts w:ascii="Segoe UI" w:hAnsi="Segoe UI" w:cs="Segoe UI"/>
          <w:sz w:val="28"/>
          <w:szCs w:val="28"/>
        </w:rPr>
      </w:pPr>
      <w:r>
        <w:rPr>
          <w:rFonts w:ascii="Segoe UI" w:hAnsi="Segoe UI" w:cs="Segoe UI"/>
          <w:sz w:val="28"/>
          <w:szCs w:val="28"/>
        </w:rPr>
        <w:t xml:space="preserve">Yes _____     No _____    </w:t>
      </w:r>
      <w:proofErr w:type="gramStart"/>
      <w:r>
        <w:rPr>
          <w:rFonts w:ascii="Segoe UI" w:hAnsi="Segoe UI" w:cs="Segoe UI"/>
          <w:sz w:val="28"/>
          <w:szCs w:val="28"/>
        </w:rPr>
        <w:t>There</w:t>
      </w:r>
      <w:proofErr w:type="gramEnd"/>
      <w:r>
        <w:rPr>
          <w:rFonts w:ascii="Segoe UI" w:hAnsi="Segoe UI" w:cs="Segoe UI"/>
          <w:sz w:val="28"/>
          <w:szCs w:val="28"/>
        </w:rPr>
        <w:t xml:space="preserve"> is nowhere to sign up _____</w:t>
      </w:r>
    </w:p>
    <w:p w:rsidR="00097A1A" w:rsidRDefault="00097A1A" w:rsidP="00097A1A">
      <w:pPr>
        <w:pStyle w:val="Body"/>
        <w:ind w:left="1440"/>
        <w:rPr>
          <w:rFonts w:ascii="Segoe UI" w:hAnsi="Segoe UI" w:cs="Segoe UI"/>
          <w:sz w:val="28"/>
          <w:szCs w:val="28"/>
        </w:rPr>
      </w:pPr>
    </w:p>
    <w:p w:rsidR="00097A1A" w:rsidRDefault="00097A1A" w:rsidP="00097A1A">
      <w:pPr>
        <w:pStyle w:val="Body"/>
        <w:numPr>
          <w:ilvl w:val="2"/>
          <w:numId w:val="6"/>
        </w:numPr>
        <w:rPr>
          <w:rFonts w:ascii="Segoe UI" w:hAnsi="Segoe UI" w:cs="Segoe UI"/>
          <w:sz w:val="28"/>
          <w:szCs w:val="28"/>
        </w:rPr>
      </w:pPr>
      <w:r>
        <w:rPr>
          <w:rFonts w:ascii="Segoe UI" w:hAnsi="Segoe UI" w:cs="Segoe UI"/>
          <w:sz w:val="28"/>
          <w:szCs w:val="28"/>
        </w:rPr>
        <w:t>If you attended an event, did you testify, ask questions or talk to anyone?</w:t>
      </w:r>
    </w:p>
    <w:p w:rsidR="00097A1A" w:rsidRDefault="00097A1A" w:rsidP="00097A1A">
      <w:pPr>
        <w:pStyle w:val="Body"/>
        <w:ind w:left="1020"/>
        <w:rPr>
          <w:rFonts w:ascii="Segoe UI" w:hAnsi="Segoe UI" w:cs="Segoe UI"/>
          <w:sz w:val="28"/>
          <w:szCs w:val="28"/>
        </w:rPr>
      </w:pPr>
      <w:r>
        <w:rPr>
          <w:rFonts w:ascii="Segoe UI" w:hAnsi="Segoe UI" w:cs="Segoe UI"/>
          <w:sz w:val="28"/>
          <w:szCs w:val="28"/>
        </w:rPr>
        <w:t xml:space="preserve">      Yes _____     No ______</w:t>
      </w:r>
    </w:p>
    <w:p w:rsidR="00097A1A" w:rsidRDefault="00097A1A" w:rsidP="00097A1A">
      <w:pPr>
        <w:pStyle w:val="Body"/>
        <w:ind w:left="1440"/>
        <w:rPr>
          <w:rFonts w:ascii="Segoe UI" w:hAnsi="Segoe UI" w:cs="Segoe UI"/>
          <w:sz w:val="28"/>
          <w:szCs w:val="28"/>
        </w:rPr>
      </w:pPr>
    </w:p>
    <w:p w:rsidR="00097A1A" w:rsidRPr="007F4EED" w:rsidRDefault="00097A1A" w:rsidP="00097A1A">
      <w:pPr>
        <w:pStyle w:val="Body"/>
        <w:ind w:left="1440"/>
        <w:rPr>
          <w:rFonts w:ascii="Segoe UI" w:hAnsi="Segoe UI" w:cs="Segoe UI"/>
          <w:sz w:val="28"/>
          <w:szCs w:val="28"/>
        </w:rPr>
      </w:pPr>
    </w:p>
    <w:p w:rsidR="00D16B59" w:rsidRPr="007F4EED" w:rsidRDefault="00D16B59" w:rsidP="00D16B59">
      <w:pPr>
        <w:pStyle w:val="Body"/>
        <w:rPr>
          <w:rFonts w:ascii="Segoe UI" w:hAnsi="Segoe UI" w:cs="Segoe UI"/>
          <w:b/>
          <w:sz w:val="28"/>
          <w:szCs w:val="28"/>
        </w:rPr>
      </w:pPr>
      <w:r w:rsidRPr="007F4EED">
        <w:rPr>
          <w:rFonts w:ascii="Segoe UI" w:hAnsi="Segoe UI" w:cs="Segoe UI"/>
          <w:b/>
          <w:sz w:val="28"/>
          <w:szCs w:val="28"/>
        </w:rPr>
        <w:t>Section 3</w:t>
      </w:r>
    </w:p>
    <w:p w:rsidR="00D16B59" w:rsidRPr="007F4EED" w:rsidRDefault="00D16B59" w:rsidP="00D16B59">
      <w:pPr>
        <w:pStyle w:val="Body"/>
        <w:rPr>
          <w:rFonts w:ascii="Segoe UI" w:hAnsi="Segoe UI" w:cs="Segoe UI"/>
          <w:sz w:val="28"/>
          <w:szCs w:val="28"/>
        </w:rPr>
      </w:pPr>
    </w:p>
    <w:p w:rsidR="007F4EED" w:rsidRDefault="00FA758A" w:rsidP="00FA758A">
      <w:pPr>
        <w:pStyle w:val="Body"/>
        <w:numPr>
          <w:ilvl w:val="0"/>
          <w:numId w:val="18"/>
        </w:numPr>
        <w:rPr>
          <w:rFonts w:ascii="Segoe UI" w:hAnsi="Segoe UI" w:cs="Segoe UI"/>
          <w:sz w:val="28"/>
          <w:szCs w:val="28"/>
        </w:rPr>
      </w:pPr>
      <w:r>
        <w:rPr>
          <w:rFonts w:ascii="Segoe UI" w:hAnsi="Segoe UI" w:cs="Segoe UI"/>
          <w:sz w:val="28"/>
          <w:szCs w:val="28"/>
        </w:rPr>
        <w:t>Which option did you select? ____________________________________________________</w:t>
      </w:r>
    </w:p>
    <w:p w:rsidR="00FA758A" w:rsidRPr="007F4EED" w:rsidRDefault="00FA758A" w:rsidP="00FA758A">
      <w:pPr>
        <w:pStyle w:val="Body"/>
        <w:numPr>
          <w:ilvl w:val="0"/>
          <w:numId w:val="18"/>
        </w:numPr>
        <w:rPr>
          <w:rFonts w:ascii="Segoe UI" w:hAnsi="Segoe UI" w:cs="Segoe UI"/>
          <w:sz w:val="28"/>
          <w:szCs w:val="28"/>
        </w:rPr>
      </w:pPr>
      <w:r>
        <w:rPr>
          <w:rFonts w:ascii="Segoe UI" w:hAnsi="Segoe UI" w:cs="Segoe UI"/>
          <w:sz w:val="28"/>
          <w:szCs w:val="28"/>
        </w:rPr>
        <w:t>Answer the question asked in the option you selected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FA758A" w:rsidRPr="007F4EED" w:rsidSect="004E0346">
      <w:headerReference w:type="default" r:id="rId25"/>
      <w:footerReference w:type="default" r:id="rId26"/>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DF0" w:rsidRDefault="00662DF0" w:rsidP="009A2CEE">
      <w:pPr>
        <w:spacing w:after="0" w:line="240" w:lineRule="auto"/>
      </w:pPr>
      <w:r>
        <w:separator/>
      </w:r>
    </w:p>
  </w:endnote>
  <w:endnote w:type="continuationSeparator" w:id="0">
    <w:p w:rsidR="00662DF0" w:rsidRDefault="00662DF0" w:rsidP="009A2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340470"/>
      <w:docPartObj>
        <w:docPartGallery w:val="Page Numbers (Bottom of Page)"/>
        <w:docPartUnique/>
      </w:docPartObj>
    </w:sdtPr>
    <w:sdtEndPr/>
    <w:sdtContent>
      <w:p w:rsidR="00A52973" w:rsidRPr="00DA1587" w:rsidRDefault="00A52973" w:rsidP="00C07F0A">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http://dcpartners.iel.org – Homework Assignment 1 </w:t>
        </w:r>
        <w:r w:rsidRPr="00DA1587">
          <w:rPr>
            <w:rFonts w:ascii="Segoe UI" w:hAnsi="Segoe UI" w:cs="Segoe UI"/>
            <w:i/>
            <w:sz w:val="20"/>
            <w:szCs w:val="20"/>
          </w:rPr>
          <w:t xml:space="preserve">- </w:t>
        </w:r>
        <w:sdt>
          <w:sdtPr>
            <w:rPr>
              <w:rFonts w:ascii="Segoe UI" w:hAnsi="Segoe UI" w:cs="Segoe UI"/>
              <w:i/>
              <w:sz w:val="20"/>
              <w:szCs w:val="20"/>
            </w:rPr>
            <w:id w:val="630689016"/>
            <w:docPartObj>
              <w:docPartGallery w:val="Page Numbers (Bottom of Page)"/>
              <w:docPartUnique/>
            </w:docPartObj>
          </w:sdtPr>
          <w:sdtEndPr/>
          <w:sdtContent>
            <w:sdt>
              <w:sdtPr>
                <w:rPr>
                  <w:rFonts w:ascii="Segoe UI" w:hAnsi="Segoe UI" w:cs="Segoe UI"/>
                  <w:i/>
                  <w:sz w:val="20"/>
                  <w:szCs w:val="20"/>
                </w:rPr>
                <w:id w:val="98381352"/>
                <w:docPartObj>
                  <w:docPartGallery w:val="Page Numbers (Top of Page)"/>
                  <w:docPartUnique/>
                </w:docPartObj>
              </w:sdtPr>
              <w:sdtEndPr/>
              <w:sdtContent>
                <w:r w:rsidRPr="00DA1587">
                  <w:rPr>
                    <w:rFonts w:ascii="Segoe UI" w:hAnsi="Segoe UI" w:cs="Segoe UI"/>
                    <w:i/>
                    <w:sz w:val="20"/>
                    <w:szCs w:val="20"/>
                  </w:rPr>
                  <w:t xml:space="preserve">Page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Pr="00DA1587">
                  <w:rPr>
                    <w:rFonts w:ascii="Segoe UI" w:hAnsi="Segoe UI" w:cs="Segoe UI"/>
                    <w:b/>
                    <w:i/>
                    <w:sz w:val="20"/>
                    <w:szCs w:val="20"/>
                  </w:rPr>
                  <w:fldChar w:fldCharType="separate"/>
                </w:r>
                <w:r w:rsidR="00097A1A">
                  <w:rPr>
                    <w:rFonts w:ascii="Segoe UI" w:hAnsi="Segoe UI" w:cs="Segoe UI"/>
                    <w:b/>
                    <w:i/>
                    <w:noProof/>
                    <w:sz w:val="20"/>
                    <w:szCs w:val="20"/>
                  </w:rPr>
                  <w:t>5</w:t>
                </w:r>
                <w:r w:rsidRPr="00DA1587">
                  <w:rPr>
                    <w:rFonts w:ascii="Segoe UI" w:hAnsi="Segoe UI" w:cs="Segoe UI"/>
                    <w:b/>
                    <w:i/>
                    <w:sz w:val="20"/>
                    <w:szCs w:val="20"/>
                  </w:rPr>
                  <w:fldChar w:fldCharType="end"/>
                </w:r>
                <w:r w:rsidRPr="00DA1587">
                  <w:rPr>
                    <w:rFonts w:ascii="Segoe UI" w:hAnsi="Segoe UI" w:cs="Segoe UI"/>
                    <w:i/>
                    <w:sz w:val="20"/>
                    <w:szCs w:val="20"/>
                  </w:rPr>
                  <w:t xml:space="preserve"> of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NUMPAGES  </w:instrText>
                </w:r>
                <w:r w:rsidRPr="00DA1587">
                  <w:rPr>
                    <w:rFonts w:ascii="Segoe UI" w:hAnsi="Segoe UI" w:cs="Segoe UI"/>
                    <w:b/>
                    <w:i/>
                    <w:sz w:val="20"/>
                    <w:szCs w:val="20"/>
                  </w:rPr>
                  <w:fldChar w:fldCharType="separate"/>
                </w:r>
                <w:r w:rsidR="00097A1A">
                  <w:rPr>
                    <w:rFonts w:ascii="Segoe UI" w:hAnsi="Segoe UI" w:cs="Segoe UI"/>
                    <w:b/>
                    <w:i/>
                    <w:noProof/>
                    <w:sz w:val="20"/>
                    <w:szCs w:val="20"/>
                  </w:rPr>
                  <w:t>5</w:t>
                </w:r>
                <w:r w:rsidRPr="00DA1587">
                  <w:rPr>
                    <w:rFonts w:ascii="Segoe UI" w:hAnsi="Segoe UI" w:cs="Segoe UI"/>
                    <w:b/>
                    <w:i/>
                    <w:sz w:val="20"/>
                    <w:szCs w:val="20"/>
                  </w:rPr>
                  <w:fldChar w:fldCharType="end"/>
                </w:r>
              </w:sdtContent>
            </w:sdt>
          </w:sdtContent>
        </w:sdt>
      </w:p>
      <w:p w:rsidR="00A52973" w:rsidRDefault="00097A1A" w:rsidP="00C07F0A">
        <w:pPr>
          <w:pStyle w:val="Footer"/>
        </w:pPr>
      </w:p>
    </w:sdtContent>
  </w:sdt>
  <w:p w:rsidR="00A52973" w:rsidRDefault="00A529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DF0" w:rsidRDefault="00662DF0" w:rsidP="009A2CEE">
      <w:pPr>
        <w:spacing w:after="0" w:line="240" w:lineRule="auto"/>
      </w:pPr>
      <w:r>
        <w:separator/>
      </w:r>
    </w:p>
  </w:footnote>
  <w:footnote w:type="continuationSeparator" w:id="0">
    <w:p w:rsidR="00662DF0" w:rsidRDefault="00662DF0" w:rsidP="009A2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8087"/>
    </w:tblGrid>
    <w:tr w:rsidR="00A52973" w:rsidTr="009A2CEE">
      <w:trPr>
        <w:trHeight w:hRule="exact" w:val="72"/>
        <w:jc w:val="center"/>
      </w:trPr>
      <w:tc>
        <w:tcPr>
          <w:tcW w:w="1440" w:type="dxa"/>
          <w:vMerge w:val="restart"/>
        </w:tcPr>
        <w:p w:rsidR="00A52973" w:rsidRDefault="00A52973" w:rsidP="00E8479B">
          <w:pPr>
            <w:jc w:val="center"/>
          </w:pPr>
          <w:r>
            <w:rPr>
              <w:noProof/>
            </w:rPr>
            <w:drawing>
              <wp:inline distT="0" distB="0" distL="0" distR="0">
                <wp:extent cx="914400" cy="9144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1"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6840" w:type="dxa"/>
          <w:shd w:val="clear" w:color="auto" w:fill="002A5C"/>
        </w:tcPr>
        <w:p w:rsidR="00A52973" w:rsidRDefault="00A52973" w:rsidP="00E8479B"/>
      </w:tc>
    </w:tr>
    <w:tr w:rsidR="00A52973" w:rsidTr="009A2CEE">
      <w:trPr>
        <w:trHeight w:hRule="exact" w:val="72"/>
        <w:jc w:val="center"/>
      </w:trPr>
      <w:tc>
        <w:tcPr>
          <w:tcW w:w="1440" w:type="dxa"/>
          <w:vMerge/>
        </w:tcPr>
        <w:p w:rsidR="00A52973" w:rsidRDefault="00A52973" w:rsidP="00E8479B">
          <w:pPr>
            <w:rPr>
              <w:noProof/>
            </w:rPr>
          </w:pPr>
        </w:p>
      </w:tc>
      <w:tc>
        <w:tcPr>
          <w:tcW w:w="6840" w:type="dxa"/>
        </w:tcPr>
        <w:p w:rsidR="00A52973" w:rsidRDefault="00A52973" w:rsidP="00E8479B"/>
      </w:tc>
    </w:tr>
    <w:tr w:rsidR="00A52973" w:rsidTr="009A2CEE">
      <w:trPr>
        <w:trHeight w:hRule="exact" w:val="72"/>
        <w:jc w:val="center"/>
      </w:trPr>
      <w:tc>
        <w:tcPr>
          <w:tcW w:w="1440" w:type="dxa"/>
          <w:vMerge/>
        </w:tcPr>
        <w:p w:rsidR="00A52973" w:rsidRDefault="00A52973" w:rsidP="00E8479B">
          <w:pPr>
            <w:rPr>
              <w:noProof/>
            </w:rPr>
          </w:pPr>
        </w:p>
      </w:tc>
      <w:tc>
        <w:tcPr>
          <w:tcW w:w="6840" w:type="dxa"/>
          <w:shd w:val="clear" w:color="auto" w:fill="EF4035"/>
        </w:tcPr>
        <w:p w:rsidR="00A52973" w:rsidRDefault="00A52973" w:rsidP="00E8479B"/>
      </w:tc>
    </w:tr>
    <w:tr w:rsidR="00A52973" w:rsidTr="009A2CEE">
      <w:trPr>
        <w:trHeight w:hRule="exact" w:val="864"/>
        <w:jc w:val="center"/>
      </w:trPr>
      <w:tc>
        <w:tcPr>
          <w:tcW w:w="1440" w:type="dxa"/>
          <w:vMerge/>
        </w:tcPr>
        <w:p w:rsidR="00A52973" w:rsidRDefault="00A52973" w:rsidP="00E8479B">
          <w:pPr>
            <w:rPr>
              <w:noProof/>
            </w:rPr>
          </w:pPr>
        </w:p>
      </w:tc>
      <w:tc>
        <w:tcPr>
          <w:tcW w:w="6120" w:type="dxa"/>
          <w:vAlign w:val="center"/>
        </w:tcPr>
        <w:p w:rsidR="00A52973" w:rsidRPr="00E8479B" w:rsidRDefault="000906FF" w:rsidP="000906FF">
          <w:pPr>
            <w:jc w:val="center"/>
            <w:rPr>
              <w:rFonts w:ascii="Segoe UI" w:hAnsi="Segoe UI" w:cs="Segoe UI"/>
              <w:b/>
              <w:smallCaps/>
              <w:color w:val="002A5C"/>
              <w:spacing w:val="40"/>
              <w:sz w:val="36"/>
              <w:szCs w:val="36"/>
            </w:rPr>
          </w:pPr>
          <w:r>
            <w:rPr>
              <w:rFonts w:ascii="Segoe UI" w:hAnsi="Segoe UI" w:cs="Segoe UI"/>
              <w:b/>
              <w:smallCaps/>
              <w:color w:val="002A5C"/>
              <w:spacing w:val="40"/>
              <w:sz w:val="36"/>
              <w:szCs w:val="36"/>
            </w:rPr>
            <w:t>Community Involvement</w:t>
          </w:r>
          <w:r w:rsidR="00D16B59">
            <w:rPr>
              <w:rFonts w:ascii="Segoe UI" w:hAnsi="Segoe UI" w:cs="Segoe UI"/>
              <w:b/>
              <w:smallCaps/>
              <w:color w:val="002A5C"/>
              <w:spacing w:val="40"/>
              <w:sz w:val="36"/>
              <w:szCs w:val="36"/>
            </w:rPr>
            <w:t xml:space="preserve"> </w:t>
          </w:r>
          <w:r w:rsidR="00A52973" w:rsidRPr="00E8479B">
            <w:rPr>
              <w:rFonts w:ascii="Segoe UI" w:hAnsi="Segoe UI" w:cs="Segoe UI"/>
              <w:b/>
              <w:smallCaps/>
              <w:color w:val="002A5C"/>
              <w:spacing w:val="40"/>
              <w:sz w:val="36"/>
              <w:szCs w:val="36"/>
            </w:rPr>
            <w:t>– Session 1</w:t>
          </w:r>
        </w:p>
      </w:tc>
    </w:tr>
    <w:tr w:rsidR="00A52973" w:rsidTr="009A2CEE">
      <w:trPr>
        <w:trHeight w:hRule="exact" w:val="72"/>
        <w:jc w:val="center"/>
      </w:trPr>
      <w:tc>
        <w:tcPr>
          <w:tcW w:w="1440" w:type="dxa"/>
          <w:vMerge/>
        </w:tcPr>
        <w:p w:rsidR="00A52973" w:rsidRDefault="00A52973" w:rsidP="00E8479B">
          <w:pPr>
            <w:rPr>
              <w:noProof/>
            </w:rPr>
          </w:pPr>
        </w:p>
      </w:tc>
      <w:tc>
        <w:tcPr>
          <w:tcW w:w="6840" w:type="dxa"/>
          <w:shd w:val="clear" w:color="auto" w:fill="002A5C"/>
        </w:tcPr>
        <w:p w:rsidR="00A52973" w:rsidRDefault="00A52973" w:rsidP="00E8479B"/>
      </w:tc>
    </w:tr>
    <w:tr w:rsidR="00A52973" w:rsidTr="009A2CEE">
      <w:trPr>
        <w:trHeight w:hRule="exact" w:val="72"/>
        <w:jc w:val="center"/>
      </w:trPr>
      <w:tc>
        <w:tcPr>
          <w:tcW w:w="1440" w:type="dxa"/>
          <w:vMerge/>
        </w:tcPr>
        <w:p w:rsidR="00A52973" w:rsidRDefault="00A52973" w:rsidP="00E8479B">
          <w:pPr>
            <w:rPr>
              <w:noProof/>
            </w:rPr>
          </w:pPr>
        </w:p>
      </w:tc>
      <w:tc>
        <w:tcPr>
          <w:tcW w:w="6840" w:type="dxa"/>
        </w:tcPr>
        <w:p w:rsidR="00A52973" w:rsidRDefault="00A52973" w:rsidP="00E8479B"/>
      </w:tc>
    </w:tr>
    <w:tr w:rsidR="00A52973" w:rsidTr="009A2CEE">
      <w:trPr>
        <w:trHeight w:hRule="exact" w:val="72"/>
        <w:jc w:val="center"/>
      </w:trPr>
      <w:tc>
        <w:tcPr>
          <w:tcW w:w="1440" w:type="dxa"/>
          <w:vMerge/>
        </w:tcPr>
        <w:p w:rsidR="00A52973" w:rsidRDefault="00A52973" w:rsidP="00E8479B">
          <w:pPr>
            <w:rPr>
              <w:noProof/>
            </w:rPr>
          </w:pPr>
        </w:p>
      </w:tc>
      <w:tc>
        <w:tcPr>
          <w:tcW w:w="6840" w:type="dxa"/>
          <w:shd w:val="clear" w:color="auto" w:fill="EF4035"/>
        </w:tcPr>
        <w:p w:rsidR="00A52973" w:rsidRDefault="00A52973" w:rsidP="00E8479B"/>
      </w:tc>
    </w:tr>
    <w:tr w:rsidR="00A52973" w:rsidTr="009A2CEE">
      <w:trPr>
        <w:trHeight w:hRule="exact" w:val="72"/>
        <w:jc w:val="center"/>
      </w:trPr>
      <w:tc>
        <w:tcPr>
          <w:tcW w:w="1440" w:type="dxa"/>
          <w:vMerge/>
        </w:tcPr>
        <w:p w:rsidR="00A52973" w:rsidRDefault="00A52973" w:rsidP="00E8479B">
          <w:pPr>
            <w:rPr>
              <w:noProof/>
            </w:rPr>
          </w:pPr>
        </w:p>
      </w:tc>
      <w:tc>
        <w:tcPr>
          <w:tcW w:w="6840" w:type="dxa"/>
        </w:tcPr>
        <w:p w:rsidR="00A52973" w:rsidRDefault="00A52973" w:rsidP="00E8479B"/>
      </w:tc>
    </w:tr>
    <w:tr w:rsidR="00A52973" w:rsidTr="009A2CEE">
      <w:trPr>
        <w:trHeight w:hRule="exact" w:val="72"/>
        <w:jc w:val="center"/>
      </w:trPr>
      <w:tc>
        <w:tcPr>
          <w:tcW w:w="1440" w:type="dxa"/>
          <w:vMerge/>
        </w:tcPr>
        <w:p w:rsidR="00A52973" w:rsidRDefault="00A52973" w:rsidP="00E8479B">
          <w:pPr>
            <w:rPr>
              <w:noProof/>
            </w:rPr>
          </w:pPr>
        </w:p>
      </w:tc>
      <w:tc>
        <w:tcPr>
          <w:tcW w:w="6840" w:type="dxa"/>
          <w:shd w:val="clear" w:color="auto" w:fill="002A5C"/>
        </w:tcPr>
        <w:p w:rsidR="00A52973" w:rsidRDefault="00A52973" w:rsidP="00E8479B"/>
      </w:tc>
    </w:tr>
  </w:tbl>
  <w:p w:rsidR="00A52973" w:rsidRDefault="00A529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A3F0D2D4"/>
    <w:lvl w:ilvl="0">
      <w:start w:val="500"/>
      <w:numFmt w:val="upperRoman"/>
      <w:lvlText w:val="%1."/>
      <w:lvlJc w:val="left"/>
      <w:pPr>
        <w:tabs>
          <w:tab w:val="num" w:pos="300"/>
        </w:tabs>
        <w:ind w:left="300" w:firstLine="0"/>
      </w:pPr>
      <w:rPr>
        <w:rFonts w:hint="default"/>
        <w:b/>
        <w:position w:val="0"/>
      </w:rPr>
    </w:lvl>
    <w:lvl w:ilvl="1">
      <w:start w:val="1"/>
      <w:numFmt w:val="upperLetter"/>
      <w:lvlText w:val="%2."/>
      <w:lvlJc w:val="left"/>
      <w:pPr>
        <w:tabs>
          <w:tab w:val="num" w:pos="300"/>
        </w:tabs>
        <w:ind w:left="300" w:firstLine="360"/>
      </w:pPr>
      <w:rPr>
        <w:rFonts w:hint="default"/>
        <w:position w:val="0"/>
      </w:rPr>
    </w:lvl>
    <w:lvl w:ilvl="2">
      <w:start w:val="1"/>
      <w:numFmt w:val="decimal"/>
      <w:isLgl/>
      <w:lvlText w:val="%3."/>
      <w:lvlJc w:val="left"/>
      <w:pPr>
        <w:tabs>
          <w:tab w:val="num" w:pos="300"/>
        </w:tabs>
        <w:ind w:left="300" w:firstLine="720"/>
      </w:pPr>
      <w:rPr>
        <w:rFonts w:hint="default"/>
        <w:position w:val="0"/>
      </w:rPr>
    </w:lvl>
    <w:lvl w:ilvl="3">
      <w:start w:val="1"/>
      <w:numFmt w:val="lowerLetter"/>
      <w:lvlText w:val="%4)"/>
      <w:lvlJc w:val="left"/>
      <w:pPr>
        <w:tabs>
          <w:tab w:val="num" w:pos="300"/>
        </w:tabs>
        <w:ind w:left="300" w:firstLine="1080"/>
      </w:pPr>
      <w:rPr>
        <w:rFonts w:hint="default"/>
        <w:position w:val="0"/>
      </w:rPr>
    </w:lvl>
    <w:lvl w:ilvl="4">
      <w:start w:val="1"/>
      <w:numFmt w:val="decimal"/>
      <w:isLgl/>
      <w:lvlText w:val="(%5)"/>
      <w:lvlJc w:val="left"/>
      <w:pPr>
        <w:tabs>
          <w:tab w:val="num" w:pos="300"/>
        </w:tabs>
        <w:ind w:left="300" w:firstLine="1440"/>
      </w:pPr>
      <w:rPr>
        <w:rFonts w:hint="default"/>
        <w:position w:val="0"/>
      </w:rPr>
    </w:lvl>
    <w:lvl w:ilvl="5">
      <w:start w:val="1"/>
      <w:numFmt w:val="lowerLetter"/>
      <w:lvlText w:val="(%6)"/>
      <w:lvlJc w:val="left"/>
      <w:pPr>
        <w:tabs>
          <w:tab w:val="num" w:pos="300"/>
        </w:tabs>
        <w:ind w:left="300" w:firstLine="1908"/>
      </w:pPr>
      <w:rPr>
        <w:rFonts w:hint="default"/>
        <w:position w:val="0"/>
      </w:rPr>
    </w:lvl>
    <w:lvl w:ilvl="6">
      <w:start w:val="1"/>
      <w:numFmt w:val="lowerRoman"/>
      <w:lvlText w:val="%7)"/>
      <w:lvlJc w:val="left"/>
      <w:pPr>
        <w:tabs>
          <w:tab w:val="num" w:pos="300"/>
        </w:tabs>
        <w:ind w:left="300" w:firstLine="2376"/>
      </w:pPr>
      <w:rPr>
        <w:rFonts w:hint="default"/>
        <w:position w:val="0"/>
      </w:rPr>
    </w:lvl>
    <w:lvl w:ilvl="7">
      <w:start w:val="1"/>
      <w:numFmt w:val="decimal"/>
      <w:isLgl/>
      <w:lvlText w:val="(%8)"/>
      <w:lvlJc w:val="left"/>
      <w:pPr>
        <w:tabs>
          <w:tab w:val="num" w:pos="300"/>
        </w:tabs>
        <w:ind w:left="300" w:firstLine="2736"/>
      </w:pPr>
      <w:rPr>
        <w:rFonts w:hint="default"/>
        <w:position w:val="0"/>
      </w:rPr>
    </w:lvl>
    <w:lvl w:ilvl="8">
      <w:start w:val="1"/>
      <w:numFmt w:val="lowerLetter"/>
      <w:lvlText w:val="(%9)"/>
      <w:lvlJc w:val="left"/>
      <w:pPr>
        <w:tabs>
          <w:tab w:val="num" w:pos="300"/>
        </w:tabs>
        <w:ind w:left="300" w:firstLine="3204"/>
      </w:pPr>
      <w:rPr>
        <w:rFonts w:hint="default"/>
        <w:position w:val="0"/>
      </w:rPr>
    </w:lvl>
  </w:abstractNum>
  <w:abstractNum w:abstractNumId="1">
    <w:nsid w:val="00000002"/>
    <w:multiLevelType w:val="multilevel"/>
    <w:tmpl w:val="894EE874"/>
    <w:lvl w:ilvl="0">
      <w:start w:val="1"/>
      <w:numFmt w:val="decimal"/>
      <w:isLgl/>
      <w:lvlText w:val="%1)"/>
      <w:lvlJc w:val="left"/>
      <w:pPr>
        <w:tabs>
          <w:tab w:val="num" w:pos="280"/>
        </w:tabs>
        <w:ind w:left="280" w:firstLine="0"/>
      </w:pPr>
      <w:rPr>
        <w:rFonts w:hint="default"/>
        <w:position w:val="0"/>
      </w:rPr>
    </w:lvl>
    <w:lvl w:ilvl="1">
      <w:start w:val="1"/>
      <w:numFmt w:val="decimal"/>
      <w:isLgl/>
      <w:lvlText w:val="%2)"/>
      <w:lvlJc w:val="left"/>
      <w:pPr>
        <w:tabs>
          <w:tab w:val="num" w:pos="280"/>
        </w:tabs>
        <w:ind w:left="280" w:firstLine="720"/>
      </w:pPr>
      <w:rPr>
        <w:rFonts w:hint="default"/>
        <w:position w:val="0"/>
      </w:rPr>
    </w:lvl>
    <w:lvl w:ilvl="2">
      <w:start w:val="1"/>
      <w:numFmt w:val="decimal"/>
      <w:isLgl/>
      <w:lvlText w:val="%3)"/>
      <w:lvlJc w:val="left"/>
      <w:pPr>
        <w:tabs>
          <w:tab w:val="num" w:pos="280"/>
        </w:tabs>
        <w:ind w:left="280" w:firstLine="1440"/>
      </w:pPr>
      <w:rPr>
        <w:rFonts w:hint="default"/>
        <w:position w:val="0"/>
      </w:rPr>
    </w:lvl>
    <w:lvl w:ilvl="3">
      <w:start w:val="1"/>
      <w:numFmt w:val="decimal"/>
      <w:isLgl/>
      <w:lvlText w:val="%4)"/>
      <w:lvlJc w:val="left"/>
      <w:pPr>
        <w:tabs>
          <w:tab w:val="num" w:pos="280"/>
        </w:tabs>
        <w:ind w:left="280" w:firstLine="2160"/>
      </w:pPr>
      <w:rPr>
        <w:rFonts w:hint="default"/>
        <w:position w:val="0"/>
      </w:rPr>
    </w:lvl>
    <w:lvl w:ilvl="4">
      <w:start w:val="1"/>
      <w:numFmt w:val="decimal"/>
      <w:isLgl/>
      <w:lvlText w:val="%5)"/>
      <w:lvlJc w:val="left"/>
      <w:pPr>
        <w:tabs>
          <w:tab w:val="num" w:pos="280"/>
        </w:tabs>
        <w:ind w:left="280" w:firstLine="2880"/>
      </w:pPr>
      <w:rPr>
        <w:rFonts w:hint="default"/>
        <w:position w:val="0"/>
      </w:rPr>
    </w:lvl>
    <w:lvl w:ilvl="5">
      <w:start w:val="1"/>
      <w:numFmt w:val="decimal"/>
      <w:isLgl/>
      <w:lvlText w:val="%6)"/>
      <w:lvlJc w:val="left"/>
      <w:pPr>
        <w:tabs>
          <w:tab w:val="num" w:pos="280"/>
        </w:tabs>
        <w:ind w:left="280" w:firstLine="3600"/>
      </w:pPr>
      <w:rPr>
        <w:rFonts w:hint="default"/>
        <w:position w:val="0"/>
      </w:rPr>
    </w:lvl>
    <w:lvl w:ilvl="6">
      <w:start w:val="1"/>
      <w:numFmt w:val="decimal"/>
      <w:isLgl/>
      <w:lvlText w:val="%7)"/>
      <w:lvlJc w:val="left"/>
      <w:pPr>
        <w:tabs>
          <w:tab w:val="num" w:pos="280"/>
        </w:tabs>
        <w:ind w:left="280" w:firstLine="4320"/>
      </w:pPr>
      <w:rPr>
        <w:rFonts w:hint="default"/>
        <w:position w:val="0"/>
      </w:rPr>
    </w:lvl>
    <w:lvl w:ilvl="7">
      <w:start w:val="1"/>
      <w:numFmt w:val="decimal"/>
      <w:isLgl/>
      <w:lvlText w:val="%8)"/>
      <w:lvlJc w:val="left"/>
      <w:pPr>
        <w:tabs>
          <w:tab w:val="num" w:pos="280"/>
        </w:tabs>
        <w:ind w:left="280" w:firstLine="5040"/>
      </w:pPr>
      <w:rPr>
        <w:rFonts w:hint="default"/>
        <w:position w:val="0"/>
      </w:rPr>
    </w:lvl>
    <w:lvl w:ilvl="8">
      <w:start w:val="1"/>
      <w:numFmt w:val="decimal"/>
      <w:isLgl/>
      <w:lvlText w:val="%9)"/>
      <w:lvlJc w:val="left"/>
      <w:pPr>
        <w:tabs>
          <w:tab w:val="num" w:pos="280"/>
        </w:tabs>
        <w:ind w:left="280" w:firstLine="5760"/>
      </w:pPr>
      <w:rPr>
        <w:rFonts w:hint="default"/>
        <w:position w:val="0"/>
      </w:rPr>
    </w:lvl>
  </w:abstractNum>
  <w:abstractNum w:abstractNumId="2">
    <w:nsid w:val="00000003"/>
    <w:multiLevelType w:val="multilevel"/>
    <w:tmpl w:val="894EE875"/>
    <w:lvl w:ilvl="0">
      <w:start w:val="2"/>
      <w:numFmt w:val="decimal"/>
      <w:isLgl/>
      <w:lvlText w:val="%1)"/>
      <w:lvlJc w:val="left"/>
      <w:pPr>
        <w:tabs>
          <w:tab w:val="num" w:pos="280"/>
        </w:tabs>
        <w:ind w:left="280" w:firstLine="0"/>
      </w:pPr>
      <w:rPr>
        <w:rFonts w:hint="default"/>
        <w:position w:val="0"/>
      </w:rPr>
    </w:lvl>
    <w:lvl w:ilvl="1">
      <w:start w:val="1"/>
      <w:numFmt w:val="decimal"/>
      <w:isLgl/>
      <w:lvlText w:val="%2)"/>
      <w:lvlJc w:val="left"/>
      <w:pPr>
        <w:tabs>
          <w:tab w:val="num" w:pos="280"/>
        </w:tabs>
        <w:ind w:left="280" w:firstLine="720"/>
      </w:pPr>
      <w:rPr>
        <w:rFonts w:hint="default"/>
        <w:position w:val="0"/>
      </w:rPr>
    </w:lvl>
    <w:lvl w:ilvl="2">
      <w:start w:val="1"/>
      <w:numFmt w:val="decimal"/>
      <w:isLgl/>
      <w:lvlText w:val="%3)"/>
      <w:lvlJc w:val="left"/>
      <w:pPr>
        <w:tabs>
          <w:tab w:val="num" w:pos="280"/>
        </w:tabs>
        <w:ind w:left="280" w:firstLine="1440"/>
      </w:pPr>
      <w:rPr>
        <w:rFonts w:hint="default"/>
        <w:position w:val="0"/>
      </w:rPr>
    </w:lvl>
    <w:lvl w:ilvl="3">
      <w:start w:val="1"/>
      <w:numFmt w:val="decimal"/>
      <w:isLgl/>
      <w:lvlText w:val="%4)"/>
      <w:lvlJc w:val="left"/>
      <w:pPr>
        <w:tabs>
          <w:tab w:val="num" w:pos="280"/>
        </w:tabs>
        <w:ind w:left="280" w:firstLine="2160"/>
      </w:pPr>
      <w:rPr>
        <w:rFonts w:hint="default"/>
        <w:position w:val="0"/>
      </w:rPr>
    </w:lvl>
    <w:lvl w:ilvl="4">
      <w:start w:val="1"/>
      <w:numFmt w:val="decimal"/>
      <w:isLgl/>
      <w:lvlText w:val="%5)"/>
      <w:lvlJc w:val="left"/>
      <w:pPr>
        <w:tabs>
          <w:tab w:val="num" w:pos="280"/>
        </w:tabs>
        <w:ind w:left="280" w:firstLine="2880"/>
      </w:pPr>
      <w:rPr>
        <w:rFonts w:hint="default"/>
        <w:position w:val="0"/>
      </w:rPr>
    </w:lvl>
    <w:lvl w:ilvl="5">
      <w:start w:val="1"/>
      <w:numFmt w:val="decimal"/>
      <w:isLgl/>
      <w:lvlText w:val="%6)"/>
      <w:lvlJc w:val="left"/>
      <w:pPr>
        <w:tabs>
          <w:tab w:val="num" w:pos="280"/>
        </w:tabs>
        <w:ind w:left="280" w:firstLine="3600"/>
      </w:pPr>
      <w:rPr>
        <w:rFonts w:hint="default"/>
        <w:position w:val="0"/>
      </w:rPr>
    </w:lvl>
    <w:lvl w:ilvl="6">
      <w:start w:val="1"/>
      <w:numFmt w:val="decimal"/>
      <w:isLgl/>
      <w:lvlText w:val="%7)"/>
      <w:lvlJc w:val="left"/>
      <w:pPr>
        <w:tabs>
          <w:tab w:val="num" w:pos="280"/>
        </w:tabs>
        <w:ind w:left="280" w:firstLine="4320"/>
      </w:pPr>
      <w:rPr>
        <w:rFonts w:hint="default"/>
        <w:position w:val="0"/>
      </w:rPr>
    </w:lvl>
    <w:lvl w:ilvl="7">
      <w:start w:val="1"/>
      <w:numFmt w:val="decimal"/>
      <w:isLgl/>
      <w:lvlText w:val="%8)"/>
      <w:lvlJc w:val="left"/>
      <w:pPr>
        <w:tabs>
          <w:tab w:val="num" w:pos="280"/>
        </w:tabs>
        <w:ind w:left="280" w:firstLine="5040"/>
      </w:pPr>
      <w:rPr>
        <w:rFonts w:hint="default"/>
        <w:position w:val="0"/>
      </w:rPr>
    </w:lvl>
    <w:lvl w:ilvl="8">
      <w:start w:val="1"/>
      <w:numFmt w:val="decimal"/>
      <w:isLgl/>
      <w:lvlText w:val="%9)"/>
      <w:lvlJc w:val="left"/>
      <w:pPr>
        <w:tabs>
          <w:tab w:val="num" w:pos="280"/>
        </w:tabs>
        <w:ind w:left="280" w:firstLine="5760"/>
      </w:pPr>
      <w:rPr>
        <w:rFonts w:hint="default"/>
        <w:position w:val="0"/>
      </w:rPr>
    </w:lvl>
  </w:abstractNum>
  <w:abstractNum w:abstractNumId="3">
    <w:nsid w:val="00000004"/>
    <w:multiLevelType w:val="multilevel"/>
    <w:tmpl w:val="894EE876"/>
    <w:lvl w:ilvl="0">
      <w:start w:val="1"/>
      <w:numFmt w:val="decimal"/>
      <w:isLgl/>
      <w:lvlText w:val="%1)"/>
      <w:lvlJc w:val="left"/>
      <w:pPr>
        <w:tabs>
          <w:tab w:val="num" w:pos="280"/>
        </w:tabs>
        <w:ind w:left="280" w:firstLine="0"/>
      </w:pPr>
      <w:rPr>
        <w:rFonts w:hint="default"/>
        <w:position w:val="0"/>
      </w:rPr>
    </w:lvl>
    <w:lvl w:ilvl="1">
      <w:start w:val="1"/>
      <w:numFmt w:val="decimal"/>
      <w:isLgl/>
      <w:lvlText w:val="%2)"/>
      <w:lvlJc w:val="left"/>
      <w:pPr>
        <w:tabs>
          <w:tab w:val="num" w:pos="280"/>
        </w:tabs>
        <w:ind w:left="280" w:firstLine="720"/>
      </w:pPr>
      <w:rPr>
        <w:rFonts w:hint="default"/>
        <w:position w:val="0"/>
      </w:rPr>
    </w:lvl>
    <w:lvl w:ilvl="2">
      <w:start w:val="1"/>
      <w:numFmt w:val="decimal"/>
      <w:isLgl/>
      <w:lvlText w:val="%3)"/>
      <w:lvlJc w:val="left"/>
      <w:pPr>
        <w:tabs>
          <w:tab w:val="num" w:pos="280"/>
        </w:tabs>
        <w:ind w:left="280" w:firstLine="1440"/>
      </w:pPr>
      <w:rPr>
        <w:rFonts w:hint="default"/>
        <w:position w:val="0"/>
      </w:rPr>
    </w:lvl>
    <w:lvl w:ilvl="3">
      <w:start w:val="1"/>
      <w:numFmt w:val="decimal"/>
      <w:isLgl/>
      <w:lvlText w:val="%4)"/>
      <w:lvlJc w:val="left"/>
      <w:pPr>
        <w:tabs>
          <w:tab w:val="num" w:pos="280"/>
        </w:tabs>
        <w:ind w:left="280" w:firstLine="2160"/>
      </w:pPr>
      <w:rPr>
        <w:rFonts w:hint="default"/>
        <w:position w:val="0"/>
      </w:rPr>
    </w:lvl>
    <w:lvl w:ilvl="4">
      <w:start w:val="1"/>
      <w:numFmt w:val="decimal"/>
      <w:isLgl/>
      <w:lvlText w:val="%5)"/>
      <w:lvlJc w:val="left"/>
      <w:pPr>
        <w:tabs>
          <w:tab w:val="num" w:pos="280"/>
        </w:tabs>
        <w:ind w:left="280" w:firstLine="2880"/>
      </w:pPr>
      <w:rPr>
        <w:rFonts w:hint="default"/>
        <w:position w:val="0"/>
      </w:rPr>
    </w:lvl>
    <w:lvl w:ilvl="5">
      <w:start w:val="1"/>
      <w:numFmt w:val="decimal"/>
      <w:isLgl/>
      <w:lvlText w:val="%6)"/>
      <w:lvlJc w:val="left"/>
      <w:pPr>
        <w:tabs>
          <w:tab w:val="num" w:pos="280"/>
        </w:tabs>
        <w:ind w:left="280" w:firstLine="3600"/>
      </w:pPr>
      <w:rPr>
        <w:rFonts w:hint="default"/>
        <w:position w:val="0"/>
      </w:rPr>
    </w:lvl>
    <w:lvl w:ilvl="6">
      <w:start w:val="1"/>
      <w:numFmt w:val="decimal"/>
      <w:isLgl/>
      <w:lvlText w:val="%7)"/>
      <w:lvlJc w:val="left"/>
      <w:pPr>
        <w:tabs>
          <w:tab w:val="num" w:pos="280"/>
        </w:tabs>
        <w:ind w:left="280" w:firstLine="4320"/>
      </w:pPr>
      <w:rPr>
        <w:rFonts w:hint="default"/>
        <w:position w:val="0"/>
      </w:rPr>
    </w:lvl>
    <w:lvl w:ilvl="7">
      <w:start w:val="1"/>
      <w:numFmt w:val="decimal"/>
      <w:isLgl/>
      <w:lvlText w:val="%8)"/>
      <w:lvlJc w:val="left"/>
      <w:pPr>
        <w:tabs>
          <w:tab w:val="num" w:pos="280"/>
        </w:tabs>
        <w:ind w:left="280" w:firstLine="5040"/>
      </w:pPr>
      <w:rPr>
        <w:rFonts w:hint="default"/>
        <w:position w:val="0"/>
      </w:rPr>
    </w:lvl>
    <w:lvl w:ilvl="8">
      <w:start w:val="1"/>
      <w:numFmt w:val="decimal"/>
      <w:isLgl/>
      <w:lvlText w:val="%9)"/>
      <w:lvlJc w:val="left"/>
      <w:pPr>
        <w:tabs>
          <w:tab w:val="num" w:pos="280"/>
        </w:tabs>
        <w:ind w:left="280" w:firstLine="5760"/>
      </w:pPr>
      <w:rPr>
        <w:rFonts w:hint="default"/>
        <w:position w:val="0"/>
      </w:rPr>
    </w:lvl>
  </w:abstractNum>
  <w:abstractNum w:abstractNumId="4">
    <w:nsid w:val="00000005"/>
    <w:multiLevelType w:val="multilevel"/>
    <w:tmpl w:val="894EE877"/>
    <w:lvl w:ilvl="0">
      <w:start w:val="2"/>
      <w:numFmt w:val="decimal"/>
      <w:isLgl/>
      <w:lvlText w:val="%1)"/>
      <w:lvlJc w:val="left"/>
      <w:pPr>
        <w:tabs>
          <w:tab w:val="num" w:pos="280"/>
        </w:tabs>
        <w:ind w:left="280" w:firstLine="0"/>
      </w:pPr>
      <w:rPr>
        <w:rFonts w:hint="default"/>
        <w:position w:val="0"/>
      </w:rPr>
    </w:lvl>
    <w:lvl w:ilvl="1">
      <w:start w:val="1"/>
      <w:numFmt w:val="decimal"/>
      <w:isLgl/>
      <w:lvlText w:val="%2)"/>
      <w:lvlJc w:val="left"/>
      <w:pPr>
        <w:tabs>
          <w:tab w:val="num" w:pos="280"/>
        </w:tabs>
        <w:ind w:left="280" w:firstLine="720"/>
      </w:pPr>
      <w:rPr>
        <w:rFonts w:hint="default"/>
        <w:position w:val="0"/>
      </w:rPr>
    </w:lvl>
    <w:lvl w:ilvl="2">
      <w:start w:val="1"/>
      <w:numFmt w:val="decimal"/>
      <w:isLgl/>
      <w:lvlText w:val="%3)"/>
      <w:lvlJc w:val="left"/>
      <w:pPr>
        <w:tabs>
          <w:tab w:val="num" w:pos="280"/>
        </w:tabs>
        <w:ind w:left="280" w:firstLine="1440"/>
      </w:pPr>
      <w:rPr>
        <w:rFonts w:hint="default"/>
        <w:position w:val="0"/>
      </w:rPr>
    </w:lvl>
    <w:lvl w:ilvl="3">
      <w:start w:val="1"/>
      <w:numFmt w:val="decimal"/>
      <w:isLgl/>
      <w:lvlText w:val="%4)"/>
      <w:lvlJc w:val="left"/>
      <w:pPr>
        <w:tabs>
          <w:tab w:val="num" w:pos="280"/>
        </w:tabs>
        <w:ind w:left="280" w:firstLine="2160"/>
      </w:pPr>
      <w:rPr>
        <w:rFonts w:hint="default"/>
        <w:position w:val="0"/>
      </w:rPr>
    </w:lvl>
    <w:lvl w:ilvl="4">
      <w:start w:val="1"/>
      <w:numFmt w:val="decimal"/>
      <w:isLgl/>
      <w:lvlText w:val="%5)"/>
      <w:lvlJc w:val="left"/>
      <w:pPr>
        <w:tabs>
          <w:tab w:val="num" w:pos="280"/>
        </w:tabs>
        <w:ind w:left="280" w:firstLine="2880"/>
      </w:pPr>
      <w:rPr>
        <w:rFonts w:hint="default"/>
        <w:position w:val="0"/>
      </w:rPr>
    </w:lvl>
    <w:lvl w:ilvl="5">
      <w:start w:val="1"/>
      <w:numFmt w:val="decimal"/>
      <w:isLgl/>
      <w:lvlText w:val="%6)"/>
      <w:lvlJc w:val="left"/>
      <w:pPr>
        <w:tabs>
          <w:tab w:val="num" w:pos="280"/>
        </w:tabs>
        <w:ind w:left="280" w:firstLine="3600"/>
      </w:pPr>
      <w:rPr>
        <w:rFonts w:hint="default"/>
        <w:position w:val="0"/>
      </w:rPr>
    </w:lvl>
    <w:lvl w:ilvl="6">
      <w:start w:val="1"/>
      <w:numFmt w:val="decimal"/>
      <w:isLgl/>
      <w:lvlText w:val="%7)"/>
      <w:lvlJc w:val="left"/>
      <w:pPr>
        <w:tabs>
          <w:tab w:val="num" w:pos="280"/>
        </w:tabs>
        <w:ind w:left="280" w:firstLine="4320"/>
      </w:pPr>
      <w:rPr>
        <w:rFonts w:hint="default"/>
        <w:position w:val="0"/>
      </w:rPr>
    </w:lvl>
    <w:lvl w:ilvl="7">
      <w:start w:val="1"/>
      <w:numFmt w:val="decimal"/>
      <w:isLgl/>
      <w:lvlText w:val="%8)"/>
      <w:lvlJc w:val="left"/>
      <w:pPr>
        <w:tabs>
          <w:tab w:val="num" w:pos="280"/>
        </w:tabs>
        <w:ind w:left="280" w:firstLine="5040"/>
      </w:pPr>
      <w:rPr>
        <w:rFonts w:hint="default"/>
        <w:position w:val="0"/>
      </w:rPr>
    </w:lvl>
    <w:lvl w:ilvl="8">
      <w:start w:val="1"/>
      <w:numFmt w:val="decimal"/>
      <w:isLgl/>
      <w:lvlText w:val="%9)"/>
      <w:lvlJc w:val="left"/>
      <w:pPr>
        <w:tabs>
          <w:tab w:val="num" w:pos="280"/>
        </w:tabs>
        <w:ind w:left="280" w:firstLine="5760"/>
      </w:pPr>
      <w:rPr>
        <w:rFonts w:hint="default"/>
        <w:position w:val="0"/>
      </w:rPr>
    </w:lvl>
  </w:abstractNum>
  <w:abstractNum w:abstractNumId="5">
    <w:nsid w:val="00000006"/>
    <w:multiLevelType w:val="multilevel"/>
    <w:tmpl w:val="894EE878"/>
    <w:lvl w:ilvl="0">
      <w:start w:val="3"/>
      <w:numFmt w:val="decimal"/>
      <w:isLgl/>
      <w:lvlText w:val="%1)"/>
      <w:lvlJc w:val="left"/>
      <w:pPr>
        <w:tabs>
          <w:tab w:val="num" w:pos="280"/>
        </w:tabs>
        <w:ind w:left="280" w:firstLine="0"/>
      </w:pPr>
      <w:rPr>
        <w:rFonts w:hint="default"/>
        <w:position w:val="0"/>
      </w:rPr>
    </w:lvl>
    <w:lvl w:ilvl="1">
      <w:start w:val="1"/>
      <w:numFmt w:val="decimal"/>
      <w:isLgl/>
      <w:lvlText w:val="%2)"/>
      <w:lvlJc w:val="left"/>
      <w:pPr>
        <w:tabs>
          <w:tab w:val="num" w:pos="280"/>
        </w:tabs>
        <w:ind w:left="280" w:firstLine="720"/>
      </w:pPr>
      <w:rPr>
        <w:rFonts w:hint="default"/>
        <w:position w:val="0"/>
      </w:rPr>
    </w:lvl>
    <w:lvl w:ilvl="2">
      <w:start w:val="1"/>
      <w:numFmt w:val="decimal"/>
      <w:isLgl/>
      <w:lvlText w:val="%3)"/>
      <w:lvlJc w:val="left"/>
      <w:pPr>
        <w:tabs>
          <w:tab w:val="num" w:pos="280"/>
        </w:tabs>
        <w:ind w:left="280" w:firstLine="1440"/>
      </w:pPr>
      <w:rPr>
        <w:rFonts w:hint="default"/>
        <w:position w:val="0"/>
      </w:rPr>
    </w:lvl>
    <w:lvl w:ilvl="3">
      <w:start w:val="1"/>
      <w:numFmt w:val="decimal"/>
      <w:isLgl/>
      <w:lvlText w:val="%4)"/>
      <w:lvlJc w:val="left"/>
      <w:pPr>
        <w:tabs>
          <w:tab w:val="num" w:pos="280"/>
        </w:tabs>
        <w:ind w:left="280" w:firstLine="2160"/>
      </w:pPr>
      <w:rPr>
        <w:rFonts w:hint="default"/>
        <w:position w:val="0"/>
      </w:rPr>
    </w:lvl>
    <w:lvl w:ilvl="4">
      <w:start w:val="1"/>
      <w:numFmt w:val="decimal"/>
      <w:isLgl/>
      <w:lvlText w:val="%5)"/>
      <w:lvlJc w:val="left"/>
      <w:pPr>
        <w:tabs>
          <w:tab w:val="num" w:pos="280"/>
        </w:tabs>
        <w:ind w:left="280" w:firstLine="2880"/>
      </w:pPr>
      <w:rPr>
        <w:rFonts w:hint="default"/>
        <w:position w:val="0"/>
      </w:rPr>
    </w:lvl>
    <w:lvl w:ilvl="5">
      <w:start w:val="1"/>
      <w:numFmt w:val="decimal"/>
      <w:isLgl/>
      <w:lvlText w:val="%6)"/>
      <w:lvlJc w:val="left"/>
      <w:pPr>
        <w:tabs>
          <w:tab w:val="num" w:pos="280"/>
        </w:tabs>
        <w:ind w:left="280" w:firstLine="3600"/>
      </w:pPr>
      <w:rPr>
        <w:rFonts w:hint="default"/>
        <w:position w:val="0"/>
      </w:rPr>
    </w:lvl>
    <w:lvl w:ilvl="6">
      <w:start w:val="1"/>
      <w:numFmt w:val="decimal"/>
      <w:isLgl/>
      <w:lvlText w:val="%7)"/>
      <w:lvlJc w:val="left"/>
      <w:pPr>
        <w:tabs>
          <w:tab w:val="num" w:pos="280"/>
        </w:tabs>
        <w:ind w:left="280" w:firstLine="4320"/>
      </w:pPr>
      <w:rPr>
        <w:rFonts w:hint="default"/>
        <w:position w:val="0"/>
      </w:rPr>
    </w:lvl>
    <w:lvl w:ilvl="7">
      <w:start w:val="1"/>
      <w:numFmt w:val="decimal"/>
      <w:isLgl/>
      <w:lvlText w:val="%8)"/>
      <w:lvlJc w:val="left"/>
      <w:pPr>
        <w:tabs>
          <w:tab w:val="num" w:pos="280"/>
        </w:tabs>
        <w:ind w:left="280" w:firstLine="5040"/>
      </w:pPr>
      <w:rPr>
        <w:rFonts w:hint="default"/>
        <w:position w:val="0"/>
      </w:rPr>
    </w:lvl>
    <w:lvl w:ilvl="8">
      <w:start w:val="1"/>
      <w:numFmt w:val="decimal"/>
      <w:isLgl/>
      <w:lvlText w:val="%9)"/>
      <w:lvlJc w:val="left"/>
      <w:pPr>
        <w:tabs>
          <w:tab w:val="num" w:pos="280"/>
        </w:tabs>
        <w:ind w:left="280" w:firstLine="5760"/>
      </w:pPr>
      <w:rPr>
        <w:rFonts w:hint="default"/>
        <w:position w:val="0"/>
      </w:rPr>
    </w:lvl>
  </w:abstractNum>
  <w:abstractNum w:abstractNumId="6">
    <w:nsid w:val="0C361D98"/>
    <w:multiLevelType w:val="hybridMultilevel"/>
    <w:tmpl w:val="08B20CA4"/>
    <w:lvl w:ilvl="0" w:tplc="A06E4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502E22"/>
    <w:multiLevelType w:val="hybridMultilevel"/>
    <w:tmpl w:val="55366D18"/>
    <w:lvl w:ilvl="0" w:tplc="973454D6">
      <w:start w:val="1"/>
      <w:numFmt w:val="upperLetter"/>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B8A3742"/>
    <w:multiLevelType w:val="hybridMultilevel"/>
    <w:tmpl w:val="480422E4"/>
    <w:lvl w:ilvl="0" w:tplc="C22E1B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BC4DEC"/>
    <w:multiLevelType w:val="hybridMultilevel"/>
    <w:tmpl w:val="4DA2AC94"/>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BE0991"/>
    <w:multiLevelType w:val="hybridMultilevel"/>
    <w:tmpl w:val="5CE8B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910F5B"/>
    <w:multiLevelType w:val="hybridMultilevel"/>
    <w:tmpl w:val="F6B06EAC"/>
    <w:lvl w:ilvl="0" w:tplc="6040F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CF7526"/>
    <w:multiLevelType w:val="hybridMultilevel"/>
    <w:tmpl w:val="830AC006"/>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CF7A70"/>
    <w:multiLevelType w:val="hybridMultilevel"/>
    <w:tmpl w:val="94585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3A127B"/>
    <w:multiLevelType w:val="hybridMultilevel"/>
    <w:tmpl w:val="3E48B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4369B1"/>
    <w:multiLevelType w:val="hybridMultilevel"/>
    <w:tmpl w:val="981C0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962FAF"/>
    <w:multiLevelType w:val="hybridMultilevel"/>
    <w:tmpl w:val="E7986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331D29"/>
    <w:multiLevelType w:val="hybridMultilevel"/>
    <w:tmpl w:val="55366D18"/>
    <w:lvl w:ilvl="0" w:tplc="973454D6">
      <w:start w:val="1"/>
      <w:numFmt w:val="upperLetter"/>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6"/>
  </w:num>
  <w:num w:numId="3">
    <w:abstractNumId w:val="15"/>
  </w:num>
  <w:num w:numId="4">
    <w:abstractNumId w:val="17"/>
  </w:num>
  <w:num w:numId="5">
    <w:abstractNumId w:val="7"/>
  </w:num>
  <w:num w:numId="6">
    <w:abstractNumId w:val="0"/>
  </w:num>
  <w:num w:numId="7">
    <w:abstractNumId w:val="1"/>
  </w:num>
  <w:num w:numId="8">
    <w:abstractNumId w:val="2"/>
  </w:num>
  <w:num w:numId="9">
    <w:abstractNumId w:val="3"/>
  </w:num>
  <w:num w:numId="10">
    <w:abstractNumId w:val="4"/>
  </w:num>
  <w:num w:numId="11">
    <w:abstractNumId w:val="5"/>
  </w:num>
  <w:num w:numId="12">
    <w:abstractNumId w:val="9"/>
  </w:num>
  <w:num w:numId="13">
    <w:abstractNumId w:val="12"/>
  </w:num>
  <w:num w:numId="14">
    <w:abstractNumId w:val="13"/>
  </w:num>
  <w:num w:numId="15">
    <w:abstractNumId w:val="8"/>
  </w:num>
  <w:num w:numId="16">
    <w:abstractNumId w:val="10"/>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CC"/>
    <w:rsid w:val="00034C6F"/>
    <w:rsid w:val="000906FF"/>
    <w:rsid w:val="00097A1A"/>
    <w:rsid w:val="0014190B"/>
    <w:rsid w:val="00167943"/>
    <w:rsid w:val="001C0CB4"/>
    <w:rsid w:val="001E2E04"/>
    <w:rsid w:val="001E2F3D"/>
    <w:rsid w:val="002B5762"/>
    <w:rsid w:val="002D6466"/>
    <w:rsid w:val="002D7ACC"/>
    <w:rsid w:val="00316076"/>
    <w:rsid w:val="003A0AC8"/>
    <w:rsid w:val="003D38BB"/>
    <w:rsid w:val="004037E2"/>
    <w:rsid w:val="00430111"/>
    <w:rsid w:val="00497F0B"/>
    <w:rsid w:val="004E0346"/>
    <w:rsid w:val="004F3840"/>
    <w:rsid w:val="004F4A03"/>
    <w:rsid w:val="005D5EB2"/>
    <w:rsid w:val="00635EAE"/>
    <w:rsid w:val="00662DF0"/>
    <w:rsid w:val="006C142A"/>
    <w:rsid w:val="006D20FB"/>
    <w:rsid w:val="0071456B"/>
    <w:rsid w:val="0074339D"/>
    <w:rsid w:val="007F4EED"/>
    <w:rsid w:val="008654EE"/>
    <w:rsid w:val="00892C88"/>
    <w:rsid w:val="008A10E6"/>
    <w:rsid w:val="008B4A38"/>
    <w:rsid w:val="008C3785"/>
    <w:rsid w:val="00982894"/>
    <w:rsid w:val="009828C3"/>
    <w:rsid w:val="009A2CEE"/>
    <w:rsid w:val="00A20EA8"/>
    <w:rsid w:val="00A27FE8"/>
    <w:rsid w:val="00A52973"/>
    <w:rsid w:val="00A606C5"/>
    <w:rsid w:val="00A919DB"/>
    <w:rsid w:val="00B135F3"/>
    <w:rsid w:val="00B15B59"/>
    <w:rsid w:val="00B71B79"/>
    <w:rsid w:val="00B77C93"/>
    <w:rsid w:val="00BA3024"/>
    <w:rsid w:val="00C07F0A"/>
    <w:rsid w:val="00C11CDB"/>
    <w:rsid w:val="00C27A72"/>
    <w:rsid w:val="00C706D5"/>
    <w:rsid w:val="00D00C6F"/>
    <w:rsid w:val="00D16B59"/>
    <w:rsid w:val="00D54E1F"/>
    <w:rsid w:val="00D56A80"/>
    <w:rsid w:val="00DB3FAC"/>
    <w:rsid w:val="00DF4AF4"/>
    <w:rsid w:val="00E8479B"/>
    <w:rsid w:val="00E8690A"/>
    <w:rsid w:val="00EA28E5"/>
    <w:rsid w:val="00EB27BA"/>
    <w:rsid w:val="00EE13E0"/>
    <w:rsid w:val="00EE75BD"/>
    <w:rsid w:val="00FA7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8580A-F774-4231-82BB-28ECB2DA1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ACC"/>
    <w:pPr>
      <w:ind w:left="720"/>
      <w:contextualSpacing/>
    </w:pPr>
  </w:style>
  <w:style w:type="paragraph" w:styleId="BalloonText">
    <w:name w:val="Balloon Text"/>
    <w:basedOn w:val="Normal"/>
    <w:link w:val="BalloonTextChar"/>
    <w:uiPriority w:val="99"/>
    <w:semiHidden/>
    <w:unhideWhenUsed/>
    <w:rsid w:val="00865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4EE"/>
    <w:rPr>
      <w:rFonts w:ascii="Tahoma" w:hAnsi="Tahoma" w:cs="Tahoma"/>
      <w:sz w:val="16"/>
      <w:szCs w:val="16"/>
    </w:rPr>
  </w:style>
  <w:style w:type="paragraph" w:styleId="Header">
    <w:name w:val="header"/>
    <w:basedOn w:val="Normal"/>
    <w:link w:val="HeaderChar"/>
    <w:uiPriority w:val="99"/>
    <w:unhideWhenUsed/>
    <w:rsid w:val="009A2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CEE"/>
  </w:style>
  <w:style w:type="paragraph" w:styleId="Footer">
    <w:name w:val="footer"/>
    <w:basedOn w:val="Normal"/>
    <w:link w:val="FooterChar"/>
    <w:uiPriority w:val="99"/>
    <w:unhideWhenUsed/>
    <w:rsid w:val="009A2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CEE"/>
  </w:style>
  <w:style w:type="table" w:styleId="TableGrid">
    <w:name w:val="Table Grid"/>
    <w:basedOn w:val="TableNormal"/>
    <w:uiPriority w:val="59"/>
    <w:rsid w:val="009A2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E8479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8479B"/>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E8479B"/>
    <w:rPr>
      <w:color w:val="0000FF" w:themeColor="hyperlink"/>
      <w:u w:val="single"/>
    </w:rPr>
  </w:style>
  <w:style w:type="character" w:styleId="FollowedHyperlink">
    <w:name w:val="FollowedHyperlink"/>
    <w:basedOn w:val="DefaultParagraphFont"/>
    <w:uiPriority w:val="99"/>
    <w:semiHidden/>
    <w:unhideWhenUsed/>
    <w:rsid w:val="00A20EA8"/>
    <w:rPr>
      <w:color w:val="800080" w:themeColor="followedHyperlink"/>
      <w:u w:val="single"/>
    </w:rPr>
  </w:style>
  <w:style w:type="paragraph" w:customStyle="1" w:styleId="Body">
    <w:name w:val="Body"/>
    <w:rsid w:val="00D16B59"/>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42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nkd@iel.org" TargetMode="External"/><Relationship Id="rId13" Type="http://schemas.openxmlformats.org/officeDocument/2006/relationships/hyperlink" Target="http://www.ncil.org/" TargetMode="External"/><Relationship Id="rId18" Type="http://schemas.openxmlformats.org/officeDocument/2006/relationships/hyperlink" Target="http://www.uls-dc.or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dds.dc.gov/page/service-coordination" TargetMode="External"/><Relationship Id="rId7" Type="http://schemas.openxmlformats.org/officeDocument/2006/relationships/endnotes" Target="endnotes.xml"/><Relationship Id="rId12" Type="http://schemas.openxmlformats.org/officeDocument/2006/relationships/hyperlink" Target="http://www.aapd.com" TargetMode="External"/><Relationship Id="rId17" Type="http://schemas.openxmlformats.org/officeDocument/2006/relationships/hyperlink" Target="http://www.ndrn.or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je-dc.org/programs/training" TargetMode="External"/><Relationship Id="rId20" Type="http://schemas.openxmlformats.org/officeDocument/2006/relationships/hyperlink" Target="http://www.acl.gov/Programs/AIDD/DD_History/index.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dc.dc.gov/" TargetMode="External"/><Relationship Id="rId24" Type="http://schemas.openxmlformats.org/officeDocument/2006/relationships/hyperlink" Target="mailto:suzanneripley@gmail.com" TargetMode="External"/><Relationship Id="rId5" Type="http://schemas.openxmlformats.org/officeDocument/2006/relationships/webSettings" Target="webSettings.xml"/><Relationship Id="rId15" Type="http://schemas.openxmlformats.org/officeDocument/2006/relationships/hyperlink" Target="http://www.tash.org" TargetMode="External"/><Relationship Id="rId23" Type="http://schemas.openxmlformats.org/officeDocument/2006/relationships/hyperlink" Target="mailto:coles.sherri@gmail.com" TargetMode="External"/><Relationship Id="rId28" Type="http://schemas.openxmlformats.org/officeDocument/2006/relationships/theme" Target="theme/theme1.xml"/><Relationship Id="rId10" Type="http://schemas.openxmlformats.org/officeDocument/2006/relationships/hyperlink" Target="mailto:suzanneripley@gmail.com" TargetMode="External"/><Relationship Id="rId19" Type="http://schemas.openxmlformats.org/officeDocument/2006/relationships/hyperlink" Target="http://www.acl.gov/Programs/AIDD/DD_History/index.aspx" TargetMode="External"/><Relationship Id="rId4" Type="http://schemas.openxmlformats.org/officeDocument/2006/relationships/settings" Target="settings.xml"/><Relationship Id="rId9" Type="http://schemas.openxmlformats.org/officeDocument/2006/relationships/hyperlink" Target="mailto:coles.sherri@gmail.com" TargetMode="External"/><Relationship Id="rId14" Type="http://schemas.openxmlformats.org/officeDocument/2006/relationships/hyperlink" Target="http://www.dccil.org/" TargetMode="External"/><Relationship Id="rId22" Type="http://schemas.openxmlformats.org/officeDocument/2006/relationships/hyperlink" Target="mailto:finkd@iel.or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2C7F2-D5D5-43C9-ABEF-EEE096640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dc:creator>
  <cp:keywords/>
  <dc:description/>
  <cp:lastModifiedBy>Dana Fink</cp:lastModifiedBy>
  <cp:revision>3</cp:revision>
  <cp:lastPrinted>2013-01-10T22:46:00Z</cp:lastPrinted>
  <dcterms:created xsi:type="dcterms:W3CDTF">2015-01-09T23:30:00Z</dcterms:created>
  <dcterms:modified xsi:type="dcterms:W3CDTF">2015-01-22T20:22:00Z</dcterms:modified>
</cp:coreProperties>
</file>