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9" w:rsidRPr="007F4EED" w:rsidRDefault="004037E2" w:rsidP="00D16B59">
      <w:pPr>
        <w:pStyle w:val="Body"/>
        <w:rPr>
          <w:rFonts w:ascii="Segoe UI" w:hAnsi="Segoe UI" w:cs="Segoe UI"/>
          <w:sz w:val="28"/>
          <w:szCs w:val="28"/>
        </w:rPr>
      </w:pPr>
      <w:r>
        <w:rPr>
          <w:rFonts w:ascii="Segoe UI" w:hAnsi="Segoe UI" w:cs="Segoe UI"/>
          <w:sz w:val="28"/>
          <w:szCs w:val="28"/>
        </w:rPr>
        <w:t xml:space="preserve">The purpose of the Community Involvement assignments is to connect the work you are doing in class with the work of the broader disability community, both in DC and nationally. Each month, you will be expected to complete three parts to the Community Involvement: 1. Use Your Resources; 2. Explore the Community; 3. Prepare for </w:t>
      </w:r>
      <w:proofErr w:type="gramStart"/>
      <w:r>
        <w:rPr>
          <w:rFonts w:ascii="Segoe UI" w:hAnsi="Segoe UI" w:cs="Segoe UI"/>
          <w:sz w:val="28"/>
          <w:szCs w:val="28"/>
        </w:rPr>
        <w:t>What’s</w:t>
      </w:r>
      <w:proofErr w:type="gramEnd"/>
      <w:r>
        <w:rPr>
          <w:rFonts w:ascii="Segoe UI" w:hAnsi="Segoe UI" w:cs="Segoe UI"/>
          <w:sz w:val="28"/>
          <w:szCs w:val="28"/>
        </w:rPr>
        <w:t xml:space="preserve"> Ahead. You will be given several options within the Community Involvement so that you can select activities that are of interest to you. You will then answer a </w:t>
      </w:r>
      <w:r w:rsidR="00D16B59" w:rsidRPr="007F4EED">
        <w:rPr>
          <w:rFonts w:ascii="Segoe UI" w:hAnsi="Segoe UI" w:cs="Segoe UI"/>
          <w:sz w:val="28"/>
          <w:szCs w:val="28"/>
        </w:rPr>
        <w:t>few questions about what you did this month and you turn these in at the next session.</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If you have any questions or need any assistance, call </w:t>
      </w:r>
      <w:r w:rsidR="004037E2">
        <w:rPr>
          <w:rFonts w:ascii="Segoe UI" w:hAnsi="Segoe UI" w:cs="Segoe UI"/>
          <w:sz w:val="28"/>
          <w:szCs w:val="28"/>
        </w:rPr>
        <w:t xml:space="preserve">or email </w:t>
      </w:r>
      <w:r w:rsidRPr="007F4EED">
        <w:rPr>
          <w:rFonts w:ascii="Segoe UI" w:hAnsi="Segoe UI" w:cs="Segoe UI"/>
          <w:sz w:val="28"/>
          <w:szCs w:val="28"/>
        </w:rPr>
        <w:t>Dana (202</w:t>
      </w:r>
      <w:r w:rsidR="004037E2">
        <w:rPr>
          <w:rFonts w:ascii="Segoe UI" w:hAnsi="Segoe UI" w:cs="Segoe UI"/>
          <w:sz w:val="28"/>
          <w:szCs w:val="28"/>
        </w:rPr>
        <w:t>.822.8405</w:t>
      </w:r>
      <w:r w:rsidRPr="007F4EED">
        <w:rPr>
          <w:rFonts w:ascii="Segoe UI" w:hAnsi="Segoe UI" w:cs="Segoe UI"/>
          <w:sz w:val="28"/>
          <w:szCs w:val="28"/>
        </w:rPr>
        <w:t xml:space="preserve">x132) </w:t>
      </w:r>
      <w:hyperlink r:id="rId8" w:history="1">
        <w:r w:rsidRPr="007F4EED">
          <w:rPr>
            <w:rFonts w:ascii="Segoe UI" w:hAnsi="Segoe UI" w:cs="Segoe UI"/>
            <w:color w:val="000099"/>
            <w:sz w:val="28"/>
            <w:szCs w:val="28"/>
            <w:u w:val="single"/>
          </w:rPr>
          <w:t>finkd@iel.org</w:t>
        </w:r>
      </w:hyperlink>
      <w:r w:rsidRPr="007F4EED">
        <w:rPr>
          <w:rFonts w:ascii="Segoe UI" w:hAnsi="Segoe UI" w:cs="Segoe UI"/>
          <w:sz w:val="28"/>
          <w:szCs w:val="28"/>
        </w:rPr>
        <w:t xml:space="preserve">, </w:t>
      </w:r>
      <w:r w:rsidR="004037E2">
        <w:rPr>
          <w:rFonts w:ascii="Segoe UI" w:hAnsi="Segoe UI" w:cs="Segoe UI"/>
          <w:sz w:val="28"/>
          <w:szCs w:val="28"/>
        </w:rPr>
        <w:t>Frances (202.822.8405x121)</w:t>
      </w:r>
      <w:r w:rsidR="00BB3A6A">
        <w:rPr>
          <w:rFonts w:ascii="Segoe UI" w:hAnsi="Segoe UI" w:cs="Segoe UI"/>
          <w:sz w:val="28"/>
          <w:szCs w:val="28"/>
        </w:rPr>
        <w:t xml:space="preserve"> </w:t>
      </w:r>
      <w:hyperlink r:id="rId9" w:history="1">
        <w:r w:rsidR="00BB3A6A" w:rsidRPr="00CB7567">
          <w:rPr>
            <w:rStyle w:val="Hyperlink"/>
            <w:rFonts w:ascii="Segoe UI" w:hAnsi="Segoe UI" w:cs="Segoe UI"/>
            <w:sz w:val="28"/>
            <w:szCs w:val="28"/>
          </w:rPr>
          <w:t>vhayf@iel.org</w:t>
        </w:r>
      </w:hyperlink>
      <w:r w:rsidR="00BB3A6A">
        <w:rPr>
          <w:rFonts w:ascii="Segoe UI" w:hAnsi="Segoe UI" w:cs="Segoe UI"/>
          <w:sz w:val="28"/>
          <w:szCs w:val="28"/>
        </w:rPr>
        <w:t xml:space="preserve">, </w:t>
      </w:r>
      <w:r w:rsidR="004037E2">
        <w:rPr>
          <w:rFonts w:ascii="Segoe UI" w:hAnsi="Segoe UI" w:cs="Segoe UI"/>
          <w:sz w:val="28"/>
          <w:szCs w:val="28"/>
        </w:rPr>
        <w:t xml:space="preserve">Sherri (703.532.4843) </w:t>
      </w:r>
      <w:hyperlink r:id="rId10" w:history="1">
        <w:r w:rsidRPr="007F4EED">
          <w:rPr>
            <w:rFonts w:ascii="Segoe UI" w:hAnsi="Segoe UI" w:cs="Segoe UI"/>
            <w:color w:val="000099"/>
            <w:sz w:val="28"/>
            <w:szCs w:val="28"/>
            <w:u w:val="single"/>
          </w:rPr>
          <w:t>coles.sherri@gmail.com</w:t>
        </w:r>
      </w:hyperlink>
      <w:r w:rsidR="004037E2">
        <w:rPr>
          <w:rFonts w:ascii="Segoe UI" w:hAnsi="Segoe UI" w:cs="Segoe UI"/>
          <w:sz w:val="28"/>
          <w:szCs w:val="28"/>
        </w:rPr>
        <w:t>, or Suzanne (703.241.</w:t>
      </w:r>
      <w:r w:rsidRPr="007F4EED">
        <w:rPr>
          <w:rFonts w:ascii="Segoe UI" w:hAnsi="Segoe UI" w:cs="Segoe UI"/>
          <w:sz w:val="28"/>
          <w:szCs w:val="28"/>
        </w:rPr>
        <w:t xml:space="preserve">0386) </w:t>
      </w:r>
      <w:hyperlink r:id="rId11" w:history="1">
        <w:r w:rsidRPr="007F4EED">
          <w:rPr>
            <w:rFonts w:ascii="Segoe UI" w:hAnsi="Segoe UI" w:cs="Segoe UI"/>
            <w:color w:val="000099"/>
            <w:sz w:val="28"/>
            <w:szCs w:val="28"/>
            <w:u w:val="single"/>
          </w:rPr>
          <w:t>suzanneripley@gmail.com</w:t>
        </w:r>
      </w:hyperlink>
      <w:r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There are 3 sections in this assignment. Pick one activity from each of the three sections.</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1</w:t>
      </w:r>
      <w:r w:rsidR="004037E2">
        <w:rPr>
          <w:rFonts w:ascii="Segoe UI" w:hAnsi="Segoe UI" w:cs="Segoe UI"/>
          <w:b/>
          <w:sz w:val="28"/>
          <w:szCs w:val="28"/>
        </w:rPr>
        <w:t>: Use Your Resource</w:t>
      </w:r>
      <w:r w:rsidR="001C0CB4">
        <w:rPr>
          <w:rFonts w:ascii="Segoe UI" w:hAnsi="Segoe UI" w:cs="Segoe UI"/>
          <w:b/>
          <w:sz w:val="28"/>
          <w:szCs w:val="28"/>
        </w:rPr>
        <w:t>s</w:t>
      </w:r>
    </w:p>
    <w:p w:rsidR="00D16B59" w:rsidRPr="007F4EED" w:rsidRDefault="00D16B59" w:rsidP="00D16B59">
      <w:pPr>
        <w:pStyle w:val="Body"/>
        <w:rPr>
          <w:rFonts w:ascii="Segoe UI" w:hAnsi="Segoe UI" w:cs="Segoe UI"/>
          <w:sz w:val="28"/>
          <w:szCs w:val="28"/>
        </w:rPr>
      </w:pPr>
    </w:p>
    <w:p w:rsidR="00A919DB" w:rsidRPr="007F4EED" w:rsidRDefault="00D16B59" w:rsidP="00A919DB">
      <w:pPr>
        <w:pStyle w:val="Body"/>
        <w:rPr>
          <w:rFonts w:ascii="Segoe UI" w:hAnsi="Segoe UI" w:cs="Segoe UI"/>
          <w:b/>
          <w:sz w:val="28"/>
          <w:szCs w:val="28"/>
        </w:rPr>
      </w:pPr>
      <w:r w:rsidRPr="007F4EED">
        <w:rPr>
          <w:rFonts w:ascii="Segoe UI" w:hAnsi="Segoe UI" w:cs="Segoe UI"/>
          <w:sz w:val="28"/>
          <w:szCs w:val="28"/>
        </w:rPr>
        <w:t xml:space="preserve">Review your resource packet </w:t>
      </w:r>
      <w:r w:rsidR="00A919DB" w:rsidRPr="007F4EED">
        <w:rPr>
          <w:rFonts w:ascii="Segoe UI" w:hAnsi="Segoe UI" w:cs="Segoe UI"/>
          <w:sz w:val="28"/>
          <w:szCs w:val="28"/>
        </w:rPr>
        <w:t>and sele</w:t>
      </w:r>
      <w:r w:rsidR="004037E2">
        <w:rPr>
          <w:rFonts w:ascii="Segoe UI" w:hAnsi="Segoe UI" w:cs="Segoe UI"/>
          <w:sz w:val="28"/>
          <w:szCs w:val="28"/>
        </w:rPr>
        <w:t>ct one of the resources</w:t>
      </w:r>
      <w:r w:rsidR="00BA3024">
        <w:rPr>
          <w:rFonts w:ascii="Segoe UI" w:hAnsi="Segoe UI" w:cs="Segoe UI"/>
          <w:sz w:val="28"/>
          <w:szCs w:val="28"/>
        </w:rPr>
        <w:t xml:space="preserve"> of interest to you</w:t>
      </w:r>
      <w:r w:rsidR="00A919DB" w:rsidRPr="007F4EED">
        <w:rPr>
          <w:rFonts w:ascii="Segoe UI" w:hAnsi="Segoe UI" w:cs="Segoe UI"/>
          <w:sz w:val="28"/>
          <w:szCs w:val="28"/>
        </w:rPr>
        <w:t xml:space="preserve">. Answer </w:t>
      </w:r>
      <w:proofErr w:type="gramStart"/>
      <w:r w:rsidR="00A919DB" w:rsidRPr="007F4EED">
        <w:rPr>
          <w:rFonts w:ascii="Segoe UI" w:hAnsi="Segoe UI" w:cs="Segoe UI"/>
          <w:sz w:val="28"/>
          <w:szCs w:val="28"/>
        </w:rPr>
        <w:t>the</w:t>
      </w:r>
      <w:proofErr w:type="gramEnd"/>
      <w:r w:rsidR="00A919DB" w:rsidRPr="007F4EED">
        <w:rPr>
          <w:rFonts w:ascii="Segoe UI" w:hAnsi="Segoe UI" w:cs="Segoe UI"/>
          <w:sz w:val="28"/>
          <w:szCs w:val="28"/>
        </w:rPr>
        <w:t xml:space="preserve"> Section 1 questions about the resource on the Community Involvement </w:t>
      </w:r>
      <w:r w:rsidR="004037E2">
        <w:rPr>
          <w:rFonts w:ascii="Segoe UI" w:hAnsi="Segoe UI" w:cs="Segoe UI"/>
          <w:sz w:val="28"/>
          <w:szCs w:val="28"/>
        </w:rPr>
        <w:t>Hand-in Sheet</w:t>
      </w:r>
      <w:r w:rsidR="00BA3024">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r w:rsidR="001C0CB4">
        <w:rPr>
          <w:rFonts w:ascii="Segoe UI" w:hAnsi="Segoe UI" w:cs="Segoe UI"/>
          <w:b/>
          <w:sz w:val="28"/>
          <w:szCs w:val="28"/>
        </w:rPr>
        <w:t>: Explore the Community</w:t>
      </w:r>
    </w:p>
    <w:p w:rsidR="00D16B59" w:rsidRPr="007F4EED" w:rsidRDefault="00D16B59" w:rsidP="00D16B59">
      <w:pPr>
        <w:pStyle w:val="Body"/>
        <w:rPr>
          <w:rFonts w:ascii="Segoe UI" w:hAnsi="Segoe UI" w:cs="Segoe UI"/>
          <w:sz w:val="28"/>
          <w:szCs w:val="28"/>
        </w:rPr>
      </w:pPr>
    </w:p>
    <w:p w:rsidR="00A919DB" w:rsidRPr="00660F8D" w:rsidRDefault="00D16B59" w:rsidP="00A919DB">
      <w:pPr>
        <w:pStyle w:val="Body"/>
        <w:rPr>
          <w:rFonts w:ascii="Segoe UI" w:hAnsi="Segoe UI" w:cs="Segoe UI"/>
          <w:b/>
          <w:sz w:val="28"/>
          <w:szCs w:val="28"/>
        </w:rPr>
      </w:pPr>
      <w:r w:rsidRPr="007F4EED">
        <w:rPr>
          <w:rFonts w:ascii="Segoe UI" w:hAnsi="Segoe UI" w:cs="Segoe UI"/>
          <w:sz w:val="28"/>
          <w:szCs w:val="28"/>
        </w:rPr>
        <w:t xml:space="preserve">There are many </w:t>
      </w:r>
      <w:r w:rsidR="003063F1">
        <w:rPr>
          <w:rFonts w:ascii="Segoe UI" w:hAnsi="Segoe UI" w:cs="Segoe UI"/>
          <w:sz w:val="28"/>
          <w:szCs w:val="28"/>
        </w:rPr>
        <w:t xml:space="preserve">events in the community that are relevant to disability advocacy. </w:t>
      </w:r>
      <w:r w:rsidRPr="007F4EED">
        <w:rPr>
          <w:rFonts w:ascii="Segoe UI" w:hAnsi="Segoe UI" w:cs="Segoe UI"/>
          <w:sz w:val="28"/>
          <w:szCs w:val="28"/>
        </w:rPr>
        <w:t xml:space="preserve">Pick </w:t>
      </w:r>
      <w:r w:rsidR="0076498C">
        <w:rPr>
          <w:rFonts w:ascii="Segoe UI" w:hAnsi="Segoe UI" w:cs="Segoe UI"/>
          <w:sz w:val="28"/>
          <w:szCs w:val="28"/>
        </w:rPr>
        <w:t>one</w:t>
      </w:r>
      <w:r w:rsidR="003063F1">
        <w:rPr>
          <w:rFonts w:ascii="Segoe UI" w:hAnsi="Segoe UI" w:cs="Segoe UI"/>
          <w:sz w:val="28"/>
          <w:szCs w:val="28"/>
        </w:rPr>
        <w:t xml:space="preserve"> </w:t>
      </w:r>
      <w:r w:rsidRPr="007F4EED">
        <w:rPr>
          <w:rFonts w:ascii="Segoe UI" w:hAnsi="Segoe UI" w:cs="Segoe UI"/>
          <w:sz w:val="28"/>
          <w:szCs w:val="28"/>
        </w:rPr>
        <w:t xml:space="preserve">(or more!) </w:t>
      </w:r>
      <w:r w:rsidR="00881272">
        <w:rPr>
          <w:rFonts w:ascii="Segoe UI" w:hAnsi="Segoe UI" w:cs="Segoe UI"/>
          <w:sz w:val="28"/>
          <w:szCs w:val="28"/>
        </w:rPr>
        <w:t>events</w:t>
      </w:r>
      <w:r w:rsidR="00097A1A">
        <w:rPr>
          <w:rFonts w:ascii="Segoe UI" w:hAnsi="Segoe UI" w:cs="Segoe UI"/>
          <w:sz w:val="28"/>
          <w:szCs w:val="28"/>
        </w:rPr>
        <w:t xml:space="preserve"> to attend from the event section of the packet</w:t>
      </w:r>
      <w:r w:rsidRPr="007F4EED">
        <w:rPr>
          <w:rFonts w:ascii="Segoe UI" w:hAnsi="Segoe UI" w:cs="Segoe UI"/>
          <w:sz w:val="28"/>
          <w:szCs w:val="28"/>
        </w:rPr>
        <w:t xml:space="preserve"> and </w:t>
      </w:r>
      <w:r w:rsidR="00A919DB" w:rsidRPr="007F4EED">
        <w:rPr>
          <w:rFonts w:ascii="Segoe UI" w:hAnsi="Segoe UI" w:cs="Segoe UI"/>
          <w:sz w:val="28"/>
          <w:szCs w:val="28"/>
        </w:rPr>
        <w:t xml:space="preserve">answer the Section 2 questions </w:t>
      </w:r>
      <w:r w:rsidR="00A27FE8" w:rsidRPr="007F4EED">
        <w:rPr>
          <w:rFonts w:ascii="Segoe UI" w:hAnsi="Segoe UI" w:cs="Segoe UI"/>
          <w:sz w:val="28"/>
          <w:szCs w:val="28"/>
        </w:rPr>
        <w:t xml:space="preserve">about </w:t>
      </w:r>
      <w:r w:rsidR="00A919DB" w:rsidRPr="007F4EED">
        <w:rPr>
          <w:rFonts w:ascii="Segoe UI" w:hAnsi="Segoe UI" w:cs="Segoe UI"/>
          <w:sz w:val="28"/>
          <w:szCs w:val="28"/>
        </w:rPr>
        <w:t xml:space="preserve">it on the Community Involvement </w:t>
      </w:r>
      <w:r w:rsidR="00BA3024">
        <w:rPr>
          <w:rFonts w:ascii="Segoe UI" w:hAnsi="Segoe UI" w:cs="Segoe UI"/>
          <w:sz w:val="28"/>
          <w:szCs w:val="28"/>
        </w:rPr>
        <w:t>Hand-in Sheet.</w:t>
      </w:r>
      <w:r w:rsidR="009A7338">
        <w:rPr>
          <w:rFonts w:ascii="Segoe UI" w:hAnsi="Segoe UI" w:cs="Segoe UI"/>
          <w:sz w:val="28"/>
          <w:szCs w:val="28"/>
        </w:rPr>
        <w:t xml:space="preserve"> Some of the events are detailed below. There are more in your packet.</w:t>
      </w:r>
      <w:r w:rsidR="00660F8D">
        <w:rPr>
          <w:rFonts w:ascii="Segoe UI" w:hAnsi="Segoe UI" w:cs="Segoe UI"/>
          <w:sz w:val="28"/>
          <w:szCs w:val="28"/>
        </w:rPr>
        <w:t xml:space="preserve"> </w:t>
      </w:r>
      <w:r w:rsidR="00660F8D" w:rsidRPr="00660F8D">
        <w:rPr>
          <w:rFonts w:ascii="Segoe UI" w:hAnsi="Segoe UI" w:cs="Segoe UI"/>
          <w:b/>
          <w:sz w:val="28"/>
          <w:szCs w:val="28"/>
        </w:rPr>
        <w:t>Complete Letter A and then choose an additional option below</w:t>
      </w:r>
      <w:r w:rsidR="00660F8D" w:rsidRPr="00660F8D">
        <w:rPr>
          <w:rFonts w:ascii="Segoe UI" w:hAnsi="Segoe UI" w:cs="Segoe UI"/>
          <w:b/>
          <w:sz w:val="28"/>
          <w:szCs w:val="28"/>
        </w:rPr>
        <w:t>.</w:t>
      </w:r>
    </w:p>
    <w:p w:rsidR="00BA3024" w:rsidRPr="00660F8D" w:rsidRDefault="00BA3024" w:rsidP="00A919DB">
      <w:pPr>
        <w:pStyle w:val="Body"/>
        <w:rPr>
          <w:rFonts w:ascii="Segoe UI" w:hAnsi="Segoe UI" w:cs="Segoe UI"/>
          <w:b/>
          <w:sz w:val="28"/>
          <w:szCs w:val="28"/>
        </w:rPr>
      </w:pPr>
    </w:p>
    <w:p w:rsidR="00660F8D" w:rsidRPr="00660F8D" w:rsidRDefault="00660F8D" w:rsidP="002B46BB">
      <w:pPr>
        <w:pStyle w:val="Body"/>
        <w:numPr>
          <w:ilvl w:val="0"/>
          <w:numId w:val="20"/>
        </w:numPr>
        <w:rPr>
          <w:rFonts w:ascii="Segoe UI" w:hAnsi="Segoe UI" w:cs="Segoe UI"/>
          <w:sz w:val="28"/>
          <w:szCs w:val="28"/>
        </w:rPr>
      </w:pPr>
      <w:r w:rsidRPr="00660F8D">
        <w:rPr>
          <w:rFonts w:ascii="Segoe UI" w:hAnsi="Segoe UI" w:cs="Segoe UI"/>
          <w:b/>
          <w:sz w:val="28"/>
          <w:szCs w:val="28"/>
        </w:rPr>
        <w:t xml:space="preserve">Sign up for newsletters. </w:t>
      </w:r>
      <w:r>
        <w:rPr>
          <w:rFonts w:ascii="Segoe UI" w:hAnsi="Segoe UI" w:cs="Segoe UI"/>
          <w:sz w:val="28"/>
          <w:szCs w:val="28"/>
        </w:rPr>
        <w:t xml:space="preserve">See the full list of options in the events section of your packet. </w:t>
      </w:r>
    </w:p>
    <w:p w:rsidR="00D16B59" w:rsidRPr="0076498C" w:rsidRDefault="00881272" w:rsidP="002B46BB">
      <w:pPr>
        <w:pStyle w:val="Body"/>
        <w:numPr>
          <w:ilvl w:val="0"/>
          <w:numId w:val="20"/>
        </w:numPr>
        <w:rPr>
          <w:rFonts w:ascii="Segoe UI" w:hAnsi="Segoe UI" w:cs="Segoe UI"/>
          <w:sz w:val="28"/>
          <w:szCs w:val="28"/>
        </w:rPr>
      </w:pPr>
      <w:r>
        <w:rPr>
          <w:rFonts w:ascii="Segoe UI" w:hAnsi="Segoe UI" w:cs="Segoe UI"/>
          <w:b/>
          <w:sz w:val="28"/>
          <w:szCs w:val="28"/>
        </w:rPr>
        <w:t xml:space="preserve">Budget Engagement Forum with Mayor Bowser &amp; the Executive Office of the Mayor </w:t>
      </w:r>
      <w:r w:rsidRPr="00660F8D">
        <w:rPr>
          <w:rFonts w:ascii="Segoe UI" w:hAnsi="Segoe UI" w:cs="Segoe UI"/>
          <w:sz w:val="28"/>
          <w:szCs w:val="28"/>
        </w:rPr>
        <w:t>on Monday, February 23 at Dunbar High School from 7-8:30pm.</w:t>
      </w:r>
      <w:r w:rsidR="0076498C" w:rsidRPr="00660F8D">
        <w:rPr>
          <w:rFonts w:ascii="Segoe UI" w:hAnsi="Segoe UI" w:cs="Segoe UI"/>
          <w:sz w:val="28"/>
          <w:szCs w:val="28"/>
        </w:rPr>
        <w:t xml:space="preserve"> </w:t>
      </w:r>
      <w:r w:rsidR="0076498C">
        <w:rPr>
          <w:rFonts w:ascii="Segoe UI" w:hAnsi="Segoe UI" w:cs="Segoe UI"/>
          <w:sz w:val="28"/>
          <w:szCs w:val="28"/>
        </w:rPr>
        <w:lastRenderedPageBreak/>
        <w:t>Share your thoughts on the budget and provide input to help shape priorities in the new administration.</w:t>
      </w:r>
    </w:p>
    <w:p w:rsidR="00D16B59" w:rsidRPr="007F4EED" w:rsidRDefault="00D16B59" w:rsidP="00D16B59">
      <w:pPr>
        <w:pStyle w:val="Body"/>
        <w:rPr>
          <w:rFonts w:ascii="Segoe UI" w:hAnsi="Segoe UI" w:cs="Segoe UI"/>
          <w:sz w:val="28"/>
          <w:szCs w:val="28"/>
        </w:rPr>
      </w:pPr>
    </w:p>
    <w:p w:rsidR="00D16B59" w:rsidRPr="007F4EED" w:rsidRDefault="005E491A" w:rsidP="002B46BB">
      <w:pPr>
        <w:pStyle w:val="Body"/>
        <w:numPr>
          <w:ilvl w:val="0"/>
          <w:numId w:val="20"/>
        </w:numPr>
        <w:rPr>
          <w:rFonts w:ascii="Segoe UI" w:hAnsi="Segoe UI" w:cs="Segoe UI"/>
          <w:sz w:val="28"/>
          <w:szCs w:val="28"/>
        </w:rPr>
      </w:pPr>
      <w:r>
        <w:rPr>
          <w:rFonts w:ascii="Segoe UI" w:hAnsi="Segoe UI" w:cs="Segoe UI"/>
          <w:b/>
          <w:sz w:val="28"/>
          <w:szCs w:val="28"/>
        </w:rPr>
        <w:t xml:space="preserve">Performance Oversight Hearings: </w:t>
      </w:r>
      <w:r>
        <w:rPr>
          <w:rFonts w:ascii="Segoe UI" w:hAnsi="Segoe UI" w:cs="Segoe UI"/>
          <w:sz w:val="28"/>
          <w:szCs w:val="28"/>
        </w:rPr>
        <w:t>Attend or testify at a Performance Oversight He</w:t>
      </w:r>
      <w:r w:rsidR="002B46BB">
        <w:rPr>
          <w:rFonts w:ascii="Segoe UI" w:hAnsi="Segoe UI" w:cs="Segoe UI"/>
          <w:sz w:val="28"/>
          <w:szCs w:val="28"/>
        </w:rPr>
        <w:t>aring (full list in packet</w:t>
      </w:r>
      <w:r w:rsidR="000D0F81">
        <w:rPr>
          <w:rFonts w:ascii="Segoe UI" w:hAnsi="Segoe UI" w:cs="Segoe UI"/>
          <w:sz w:val="28"/>
          <w:szCs w:val="28"/>
        </w:rPr>
        <w:t>)</w:t>
      </w:r>
      <w:r w:rsidR="00B15612">
        <w:rPr>
          <w:rFonts w:ascii="Segoe UI" w:hAnsi="Segoe UI" w:cs="Segoe UI"/>
          <w:sz w:val="28"/>
          <w:szCs w:val="28"/>
        </w:rPr>
        <w:t xml:space="preserve">. Let Dana and the contact person </w:t>
      </w:r>
      <w:r w:rsidR="00660F8D">
        <w:rPr>
          <w:rFonts w:ascii="Segoe UI" w:hAnsi="Segoe UI" w:cs="Segoe UI"/>
          <w:sz w:val="28"/>
          <w:szCs w:val="28"/>
        </w:rPr>
        <w:t>for each h</w:t>
      </w:r>
      <w:r w:rsidR="00B15612">
        <w:rPr>
          <w:rFonts w:ascii="Segoe UI" w:hAnsi="Segoe UI" w:cs="Segoe UI"/>
          <w:sz w:val="28"/>
          <w:szCs w:val="28"/>
        </w:rPr>
        <w:t>earing know in advance if you plan to testify.</w:t>
      </w:r>
    </w:p>
    <w:p w:rsidR="00EA28E5" w:rsidRPr="007F4EED" w:rsidRDefault="00EA28E5" w:rsidP="00D16B59">
      <w:pPr>
        <w:pStyle w:val="Body"/>
        <w:rPr>
          <w:rFonts w:ascii="Segoe UI" w:hAnsi="Segoe UI" w:cs="Segoe UI"/>
          <w:sz w:val="28"/>
          <w:szCs w:val="28"/>
        </w:rPr>
      </w:pPr>
    </w:p>
    <w:p w:rsidR="002B46BB" w:rsidRDefault="005E491A" w:rsidP="002B46BB">
      <w:pPr>
        <w:pStyle w:val="Body"/>
        <w:numPr>
          <w:ilvl w:val="0"/>
          <w:numId w:val="20"/>
        </w:numPr>
        <w:rPr>
          <w:rFonts w:ascii="Segoe UI" w:hAnsi="Segoe UI" w:cs="Segoe UI"/>
          <w:sz w:val="28"/>
          <w:szCs w:val="28"/>
        </w:rPr>
      </w:pPr>
      <w:r>
        <w:rPr>
          <w:rFonts w:ascii="Segoe UI" w:hAnsi="Segoe UI" w:cs="Segoe UI"/>
          <w:b/>
          <w:sz w:val="28"/>
          <w:szCs w:val="28"/>
        </w:rPr>
        <w:t xml:space="preserve">Advocates for Justice and Education Event: </w:t>
      </w:r>
      <w:r>
        <w:rPr>
          <w:rFonts w:ascii="Segoe UI" w:hAnsi="Segoe UI" w:cs="Segoe UI"/>
          <w:sz w:val="28"/>
          <w:szCs w:val="28"/>
        </w:rPr>
        <w:t>Attend an event at Advoc</w:t>
      </w:r>
      <w:r w:rsidR="00660F8D">
        <w:rPr>
          <w:rFonts w:ascii="Segoe UI" w:hAnsi="Segoe UI" w:cs="Segoe UI"/>
          <w:sz w:val="28"/>
          <w:szCs w:val="28"/>
        </w:rPr>
        <w:t xml:space="preserve">ates for Justice and Education </w:t>
      </w:r>
      <w:r>
        <w:rPr>
          <w:rFonts w:ascii="Segoe UI" w:hAnsi="Segoe UI" w:cs="Segoe UI"/>
          <w:sz w:val="28"/>
          <w:szCs w:val="28"/>
        </w:rPr>
        <w:t xml:space="preserve">(full list in the </w:t>
      </w:r>
      <w:r w:rsidR="002B46BB">
        <w:rPr>
          <w:rFonts w:ascii="Segoe UI" w:hAnsi="Segoe UI" w:cs="Segoe UI"/>
          <w:sz w:val="28"/>
          <w:szCs w:val="28"/>
        </w:rPr>
        <w:t>packet</w:t>
      </w:r>
      <w:r>
        <w:rPr>
          <w:rFonts w:ascii="Segoe UI" w:hAnsi="Segoe UI" w:cs="Segoe UI"/>
          <w:sz w:val="28"/>
          <w:szCs w:val="28"/>
        </w:rPr>
        <w:t>)</w:t>
      </w:r>
    </w:p>
    <w:p w:rsidR="002B46BB" w:rsidRDefault="002B46BB" w:rsidP="002B46BB">
      <w:pPr>
        <w:pStyle w:val="ListParagraph"/>
        <w:rPr>
          <w:rFonts w:ascii="Segoe UI" w:hAnsi="Segoe UI" w:cs="Segoe UI"/>
          <w:b/>
          <w:sz w:val="28"/>
          <w:szCs w:val="28"/>
        </w:rPr>
      </w:pPr>
    </w:p>
    <w:p w:rsidR="002B46BB" w:rsidRPr="00660F8D" w:rsidRDefault="005E491A" w:rsidP="00660F8D">
      <w:pPr>
        <w:pStyle w:val="Body"/>
        <w:numPr>
          <w:ilvl w:val="0"/>
          <w:numId w:val="20"/>
        </w:numPr>
        <w:rPr>
          <w:rFonts w:ascii="Segoe UI" w:hAnsi="Segoe UI" w:cs="Segoe UI"/>
          <w:b/>
          <w:sz w:val="28"/>
          <w:szCs w:val="28"/>
        </w:rPr>
      </w:pPr>
      <w:r w:rsidRPr="002B46BB">
        <w:rPr>
          <w:rFonts w:ascii="Segoe UI" w:hAnsi="Segoe UI" w:cs="Segoe UI"/>
          <w:b/>
          <w:sz w:val="28"/>
          <w:szCs w:val="28"/>
        </w:rPr>
        <w:t xml:space="preserve"> Disability Day of Mourning on Sunday, March 1 from 4-6pm outside the US Capitol</w:t>
      </w:r>
      <w:r w:rsidR="00660F8D">
        <w:rPr>
          <w:rFonts w:ascii="Segoe UI" w:hAnsi="Segoe UI" w:cs="Segoe UI"/>
          <w:b/>
          <w:sz w:val="28"/>
          <w:szCs w:val="28"/>
        </w:rPr>
        <w:t xml:space="preserve"> </w:t>
      </w:r>
      <w:r w:rsidR="00660F8D">
        <w:rPr>
          <w:rFonts w:ascii="Segoe UI" w:hAnsi="Segoe UI" w:cs="Segoe UI"/>
          <w:sz w:val="28"/>
          <w:szCs w:val="28"/>
        </w:rPr>
        <w:t>(</w:t>
      </w:r>
      <w:r w:rsidR="00660F8D">
        <w:rPr>
          <w:rFonts w:ascii="Segoe UI" w:hAnsi="Segoe UI" w:cs="Segoe UI"/>
          <w:sz w:val="28"/>
          <w:szCs w:val="28"/>
        </w:rPr>
        <w:t>more details in packet)</w:t>
      </w:r>
      <w:r w:rsidR="00660F8D" w:rsidRPr="002B46BB">
        <w:rPr>
          <w:rFonts w:ascii="Segoe UI" w:hAnsi="Segoe UI" w:cs="Segoe UI"/>
          <w:b/>
          <w:sz w:val="28"/>
          <w:szCs w:val="28"/>
        </w:rPr>
        <w:t xml:space="preserve"> </w:t>
      </w:r>
    </w:p>
    <w:p w:rsidR="002B46BB" w:rsidRDefault="002B46BB" w:rsidP="002B46BB">
      <w:pPr>
        <w:pStyle w:val="ListParagraph"/>
        <w:rPr>
          <w:rFonts w:ascii="Segoe UI" w:hAnsi="Segoe UI" w:cs="Segoe UI"/>
          <w:sz w:val="28"/>
          <w:szCs w:val="28"/>
        </w:rPr>
      </w:pPr>
    </w:p>
    <w:p w:rsidR="002B46BB" w:rsidRDefault="002B46BB" w:rsidP="002B46BB">
      <w:pPr>
        <w:pStyle w:val="Body"/>
        <w:numPr>
          <w:ilvl w:val="0"/>
          <w:numId w:val="20"/>
        </w:numPr>
        <w:rPr>
          <w:rFonts w:ascii="Segoe UI" w:hAnsi="Segoe UI" w:cs="Segoe UI"/>
          <w:b/>
          <w:sz w:val="28"/>
          <w:szCs w:val="28"/>
        </w:rPr>
      </w:pPr>
      <w:r>
        <w:rPr>
          <w:rFonts w:ascii="Segoe UI" w:hAnsi="Segoe UI" w:cs="Segoe UI"/>
          <w:sz w:val="28"/>
          <w:szCs w:val="28"/>
        </w:rPr>
        <w:t xml:space="preserve"> </w:t>
      </w:r>
      <w:r w:rsidRPr="002B46BB">
        <w:rPr>
          <w:rFonts w:ascii="Segoe UI" w:hAnsi="Segoe UI" w:cs="Segoe UI"/>
          <w:b/>
          <w:sz w:val="28"/>
          <w:szCs w:val="28"/>
        </w:rPr>
        <w:t>DC Office of the State Superintendent of Education discussions</w:t>
      </w:r>
      <w:r>
        <w:rPr>
          <w:rFonts w:ascii="Segoe UI" w:hAnsi="Segoe UI" w:cs="Segoe UI"/>
          <w:b/>
          <w:sz w:val="28"/>
          <w:szCs w:val="28"/>
        </w:rPr>
        <w:t xml:space="preserve">: </w:t>
      </w:r>
      <w:r>
        <w:rPr>
          <w:rFonts w:ascii="Segoe UI" w:hAnsi="Segoe UI" w:cs="Segoe UI"/>
          <w:sz w:val="28"/>
          <w:szCs w:val="28"/>
        </w:rPr>
        <w:t>(more details in packet)</w:t>
      </w:r>
      <w:r w:rsidRPr="002B46BB">
        <w:rPr>
          <w:rFonts w:ascii="Segoe UI" w:hAnsi="Segoe UI" w:cs="Segoe UI"/>
          <w:b/>
          <w:sz w:val="28"/>
          <w:szCs w:val="28"/>
        </w:rPr>
        <w:t xml:space="preserve"> </w:t>
      </w:r>
    </w:p>
    <w:p w:rsidR="002B46BB" w:rsidRDefault="002B46BB" w:rsidP="002B46BB">
      <w:pPr>
        <w:pStyle w:val="ListParagraph"/>
        <w:rPr>
          <w:rFonts w:ascii="Segoe UI" w:hAnsi="Segoe UI" w:cs="Segoe UI"/>
          <w:b/>
          <w:sz w:val="28"/>
          <w:szCs w:val="28"/>
        </w:rPr>
      </w:pPr>
    </w:p>
    <w:p w:rsidR="002B46BB" w:rsidRPr="00660F8D" w:rsidRDefault="002B46BB" w:rsidP="002B46BB">
      <w:pPr>
        <w:pStyle w:val="Body"/>
        <w:numPr>
          <w:ilvl w:val="0"/>
          <w:numId w:val="20"/>
        </w:numPr>
        <w:rPr>
          <w:rFonts w:ascii="Segoe UI" w:hAnsi="Segoe UI" w:cs="Segoe UI"/>
          <w:b/>
          <w:sz w:val="28"/>
          <w:szCs w:val="28"/>
        </w:rPr>
      </w:pPr>
      <w:r>
        <w:rPr>
          <w:rFonts w:ascii="Segoe UI" w:hAnsi="Segoe UI" w:cs="Segoe UI"/>
          <w:b/>
          <w:sz w:val="28"/>
          <w:szCs w:val="28"/>
        </w:rPr>
        <w:t xml:space="preserve">Metro Advisory Council: </w:t>
      </w:r>
      <w:r w:rsidRPr="002B46BB">
        <w:rPr>
          <w:rFonts w:ascii="Segoe UI" w:hAnsi="Segoe UI" w:cs="Segoe UI"/>
          <w:sz w:val="28"/>
          <w:szCs w:val="28"/>
        </w:rPr>
        <w:t>Metro is currently soliciting applications from customers interested in filling vacancies on the</w:t>
      </w:r>
      <w:r>
        <w:rPr>
          <w:rFonts w:ascii="Segoe UI" w:hAnsi="Segoe UI" w:cs="Segoe UI"/>
          <w:sz w:val="28"/>
          <w:szCs w:val="28"/>
        </w:rPr>
        <w:t xml:space="preserve"> Riders' Advisory Council (</w:t>
      </w:r>
      <w:r w:rsidR="00660F8D">
        <w:rPr>
          <w:rFonts w:ascii="Segoe UI" w:hAnsi="Segoe UI" w:cs="Segoe UI"/>
          <w:sz w:val="28"/>
          <w:szCs w:val="28"/>
        </w:rPr>
        <w:t xml:space="preserve">more details in </w:t>
      </w:r>
      <w:r>
        <w:rPr>
          <w:rFonts w:ascii="Segoe UI" w:hAnsi="Segoe UI" w:cs="Segoe UI"/>
          <w:sz w:val="28"/>
          <w:szCs w:val="28"/>
        </w:rPr>
        <w:t>packet)</w:t>
      </w:r>
    </w:p>
    <w:p w:rsidR="00660F8D" w:rsidRDefault="00660F8D" w:rsidP="00660F8D">
      <w:pPr>
        <w:pStyle w:val="ListParagraph"/>
        <w:rPr>
          <w:rFonts w:ascii="Segoe UI" w:hAnsi="Segoe UI" w:cs="Segoe UI"/>
          <w:b/>
          <w:sz w:val="28"/>
          <w:szCs w:val="28"/>
        </w:rPr>
      </w:pPr>
    </w:p>
    <w:p w:rsidR="00660F8D" w:rsidRPr="00660F8D" w:rsidRDefault="00660F8D" w:rsidP="00660F8D">
      <w:pPr>
        <w:pStyle w:val="Body"/>
        <w:numPr>
          <w:ilvl w:val="0"/>
          <w:numId w:val="20"/>
        </w:numPr>
        <w:rPr>
          <w:rFonts w:ascii="Segoe UI" w:hAnsi="Segoe UI" w:cs="Segoe UI"/>
          <w:sz w:val="28"/>
          <w:szCs w:val="28"/>
        </w:rPr>
      </w:pPr>
      <w:r>
        <w:rPr>
          <w:rFonts w:ascii="Segoe UI" w:hAnsi="Segoe UI" w:cs="Segoe UI"/>
          <w:b/>
          <w:sz w:val="28"/>
          <w:szCs w:val="28"/>
        </w:rPr>
        <w:t xml:space="preserve">Contact the City Council member from your ward: </w:t>
      </w:r>
      <w:r w:rsidRPr="00660F8D">
        <w:rPr>
          <w:rFonts w:ascii="Segoe UI" w:hAnsi="Segoe UI" w:cs="Segoe UI"/>
          <w:sz w:val="28"/>
          <w:szCs w:val="28"/>
        </w:rPr>
        <w:t xml:space="preserve">Introduce yourself and say you are part of the 2015 DC Advocacy Partners class and are interested in their work </w:t>
      </w:r>
      <w:r>
        <w:rPr>
          <w:rFonts w:ascii="Segoe UI" w:hAnsi="Segoe UI" w:cs="Segoe UI"/>
          <w:sz w:val="28"/>
          <w:szCs w:val="28"/>
        </w:rPr>
        <w:t xml:space="preserve">his/her </w:t>
      </w:r>
      <w:r w:rsidRPr="00660F8D">
        <w:rPr>
          <w:rFonts w:ascii="Segoe UI" w:hAnsi="Segoe UI" w:cs="Segoe UI"/>
          <w:sz w:val="28"/>
          <w:szCs w:val="28"/>
        </w:rPr>
        <w:t>work on the City Council. Say you would l</w:t>
      </w:r>
      <w:r>
        <w:rPr>
          <w:rFonts w:ascii="Segoe UI" w:hAnsi="Segoe UI" w:cs="Segoe UI"/>
          <w:sz w:val="28"/>
          <w:szCs w:val="28"/>
        </w:rPr>
        <w:t>ike to meet with him/her</w:t>
      </w:r>
      <w:r w:rsidRPr="00660F8D">
        <w:rPr>
          <w:rFonts w:ascii="Segoe UI" w:hAnsi="Segoe UI" w:cs="Segoe UI"/>
          <w:sz w:val="28"/>
          <w:szCs w:val="28"/>
        </w:rPr>
        <w:t xml:space="preserve"> sometime and are interested in helping in any way that would be useful to </w:t>
      </w:r>
      <w:r>
        <w:rPr>
          <w:rFonts w:ascii="Segoe UI" w:hAnsi="Segoe UI" w:cs="Segoe UI"/>
          <w:sz w:val="28"/>
          <w:szCs w:val="28"/>
        </w:rPr>
        <w:t xml:space="preserve">the </w:t>
      </w:r>
      <w:r w:rsidRPr="00660F8D">
        <w:rPr>
          <w:rFonts w:ascii="Segoe UI" w:hAnsi="Segoe UI" w:cs="Segoe UI"/>
          <w:sz w:val="28"/>
          <w:szCs w:val="28"/>
        </w:rPr>
        <w:t>work of the Council</w:t>
      </w:r>
      <w:r>
        <w:rPr>
          <w:rFonts w:ascii="Segoe UI" w:hAnsi="Segoe UI" w:cs="Segoe UI"/>
          <w:sz w:val="28"/>
          <w:szCs w:val="28"/>
        </w:rPr>
        <w:t>.</w:t>
      </w:r>
    </w:p>
    <w:p w:rsidR="00D676B2" w:rsidRPr="000D0F81" w:rsidRDefault="00D676B2" w:rsidP="00D676B2">
      <w:pPr>
        <w:pStyle w:val="Body"/>
        <w:rPr>
          <w:rFonts w:ascii="Segoe UI" w:hAnsi="Segoe UI" w:cs="Segoe UI"/>
          <w:sz w:val="28"/>
          <w:szCs w:val="28"/>
        </w:rPr>
      </w:pPr>
    </w:p>
    <w:p w:rsidR="001C0CB4" w:rsidRDefault="001C0CB4" w:rsidP="00982894">
      <w:pPr>
        <w:rPr>
          <w:rFonts w:ascii="Segoe UI" w:hAnsi="Segoe UI" w:cs="Segoe UI"/>
          <w:b/>
          <w:sz w:val="28"/>
          <w:szCs w:val="28"/>
        </w:rPr>
      </w:pPr>
      <w:r w:rsidRPr="001C0CB4">
        <w:rPr>
          <w:rFonts w:ascii="Segoe UI" w:hAnsi="Segoe UI" w:cs="Segoe UI"/>
          <w:b/>
          <w:sz w:val="28"/>
          <w:szCs w:val="28"/>
        </w:rPr>
        <w:t xml:space="preserve">Section 3: Prepare for </w:t>
      </w:r>
      <w:proofErr w:type="gramStart"/>
      <w:r w:rsidRPr="001C0CB4">
        <w:rPr>
          <w:rFonts w:ascii="Segoe UI" w:hAnsi="Segoe UI" w:cs="Segoe UI"/>
          <w:b/>
          <w:sz w:val="28"/>
          <w:szCs w:val="28"/>
        </w:rPr>
        <w:t>What’s</w:t>
      </w:r>
      <w:proofErr w:type="gramEnd"/>
      <w:r w:rsidRPr="001C0CB4">
        <w:rPr>
          <w:rFonts w:ascii="Segoe UI" w:hAnsi="Segoe UI" w:cs="Segoe UI"/>
          <w:b/>
          <w:sz w:val="28"/>
          <w:szCs w:val="28"/>
        </w:rPr>
        <w:t xml:space="preserve"> Ahead</w:t>
      </w:r>
    </w:p>
    <w:p w:rsidR="001C0CB4" w:rsidRDefault="001C0CB4" w:rsidP="00982894">
      <w:pPr>
        <w:rPr>
          <w:rFonts w:ascii="Segoe UI" w:hAnsi="Segoe UI" w:cs="Segoe UI"/>
          <w:sz w:val="28"/>
          <w:szCs w:val="28"/>
        </w:rPr>
      </w:pPr>
      <w:r>
        <w:rPr>
          <w:rFonts w:ascii="Segoe UI" w:hAnsi="Segoe UI" w:cs="Segoe UI"/>
          <w:sz w:val="28"/>
          <w:szCs w:val="28"/>
        </w:rPr>
        <w:t xml:space="preserve">Next month’s topic is on </w:t>
      </w:r>
      <w:r w:rsidR="00D676B2" w:rsidRPr="00B12AC7">
        <w:rPr>
          <w:rFonts w:ascii="Segoe UI" w:hAnsi="Segoe UI" w:cs="Segoe UI"/>
          <w:i/>
          <w:sz w:val="28"/>
          <w:szCs w:val="28"/>
        </w:rPr>
        <w:t>Influencing Federal and Local Policy</w:t>
      </w:r>
      <w:r>
        <w:rPr>
          <w:rFonts w:ascii="Segoe UI" w:hAnsi="Segoe UI" w:cs="Segoe UI"/>
          <w:sz w:val="28"/>
          <w:szCs w:val="28"/>
        </w:rPr>
        <w:t xml:space="preserve">. </w:t>
      </w:r>
      <w:r w:rsidR="00EE2D0B">
        <w:rPr>
          <w:rFonts w:ascii="Segoe UI" w:hAnsi="Segoe UI" w:cs="Segoe UI"/>
          <w:sz w:val="28"/>
          <w:szCs w:val="28"/>
        </w:rPr>
        <w:t>Complete Letter A and then choose an additional option</w:t>
      </w:r>
      <w:r>
        <w:rPr>
          <w:rFonts w:ascii="Segoe UI" w:hAnsi="Segoe UI" w:cs="Segoe UI"/>
          <w:sz w:val="28"/>
          <w:szCs w:val="28"/>
        </w:rPr>
        <w:t xml:space="preserve"> below to learn more about in preparation for next </w:t>
      </w:r>
      <w:r>
        <w:rPr>
          <w:rFonts w:ascii="Segoe UI" w:hAnsi="Segoe UI" w:cs="Segoe UI"/>
          <w:sz w:val="28"/>
          <w:szCs w:val="28"/>
        </w:rPr>
        <w:lastRenderedPageBreak/>
        <w:t>month</w:t>
      </w:r>
      <w:r w:rsidR="00EE2D0B">
        <w:rPr>
          <w:rFonts w:ascii="Segoe UI" w:hAnsi="Segoe UI" w:cs="Segoe UI"/>
          <w:sz w:val="28"/>
          <w:szCs w:val="28"/>
        </w:rPr>
        <w:t>. A</w:t>
      </w:r>
      <w:r w:rsidR="002D6466" w:rsidRPr="007F4EED">
        <w:rPr>
          <w:rFonts w:ascii="Segoe UI" w:hAnsi="Segoe UI" w:cs="Segoe UI"/>
          <w:sz w:val="28"/>
          <w:szCs w:val="28"/>
        </w:rPr>
        <w:t xml:space="preserve">nswer the Section </w:t>
      </w:r>
      <w:r w:rsidR="002D6466">
        <w:rPr>
          <w:rFonts w:ascii="Segoe UI" w:hAnsi="Segoe UI" w:cs="Segoe UI"/>
          <w:sz w:val="28"/>
          <w:szCs w:val="28"/>
        </w:rPr>
        <w:t>3</w:t>
      </w:r>
      <w:r w:rsidR="002D6466" w:rsidRPr="007F4EED">
        <w:rPr>
          <w:rFonts w:ascii="Segoe UI" w:hAnsi="Segoe UI" w:cs="Segoe UI"/>
          <w:sz w:val="28"/>
          <w:szCs w:val="28"/>
        </w:rPr>
        <w:t xml:space="preserve"> questions about it on the Community Involvement </w:t>
      </w:r>
      <w:r w:rsidR="002D6466">
        <w:rPr>
          <w:rFonts w:ascii="Segoe UI" w:hAnsi="Segoe UI" w:cs="Segoe UI"/>
          <w:sz w:val="28"/>
          <w:szCs w:val="28"/>
        </w:rPr>
        <w:t>Hand-in Sheet.</w:t>
      </w:r>
    </w:p>
    <w:p w:rsidR="00EE2D0B" w:rsidRDefault="00EE2D0B" w:rsidP="00F14F68">
      <w:pPr>
        <w:pStyle w:val="ListParagraph"/>
        <w:numPr>
          <w:ilvl w:val="1"/>
          <w:numId w:val="6"/>
        </w:numPr>
        <w:rPr>
          <w:rFonts w:ascii="Segoe UI" w:hAnsi="Segoe UI" w:cs="Segoe UI"/>
          <w:sz w:val="28"/>
          <w:szCs w:val="28"/>
        </w:rPr>
      </w:pPr>
      <w:r>
        <w:rPr>
          <w:rFonts w:ascii="Segoe UI" w:hAnsi="Segoe UI" w:cs="Segoe UI"/>
          <w:sz w:val="28"/>
          <w:szCs w:val="28"/>
        </w:rPr>
        <w:t xml:space="preserve">Are you registered to vote? Do you know when and where you can vote </w:t>
      </w:r>
      <w:r w:rsidR="00660F8D">
        <w:rPr>
          <w:rFonts w:ascii="Segoe UI" w:hAnsi="Segoe UI" w:cs="Segoe UI"/>
          <w:sz w:val="28"/>
          <w:szCs w:val="28"/>
        </w:rPr>
        <w:t>next</w:t>
      </w:r>
      <w:r>
        <w:rPr>
          <w:rFonts w:ascii="Segoe UI" w:hAnsi="Segoe UI" w:cs="Segoe UI"/>
          <w:sz w:val="28"/>
          <w:szCs w:val="28"/>
        </w:rPr>
        <w:t xml:space="preserve">? If not visit </w:t>
      </w:r>
      <w:hyperlink r:id="rId12" w:history="1">
        <w:r w:rsidRPr="008A02BA">
          <w:rPr>
            <w:rStyle w:val="Hyperlink"/>
            <w:rFonts w:ascii="Segoe UI" w:hAnsi="Segoe UI" w:cs="Segoe UI"/>
            <w:sz w:val="28"/>
            <w:szCs w:val="28"/>
          </w:rPr>
          <w:t>https://www.dcboee.org</w:t>
        </w:r>
      </w:hyperlink>
      <w:r>
        <w:rPr>
          <w:rFonts w:ascii="Segoe UI" w:hAnsi="Segoe UI" w:cs="Segoe UI"/>
          <w:sz w:val="28"/>
          <w:szCs w:val="28"/>
        </w:rPr>
        <w:t xml:space="preserve"> to get registered and learn more. </w:t>
      </w:r>
    </w:p>
    <w:p w:rsidR="00F14F68" w:rsidRDefault="00F14F68" w:rsidP="00F14F68">
      <w:pPr>
        <w:pStyle w:val="ListParagraph"/>
        <w:numPr>
          <w:ilvl w:val="1"/>
          <w:numId w:val="6"/>
        </w:numPr>
        <w:rPr>
          <w:rFonts w:ascii="Segoe UI" w:hAnsi="Segoe UI" w:cs="Segoe UI"/>
          <w:sz w:val="28"/>
          <w:szCs w:val="28"/>
        </w:rPr>
      </w:pPr>
      <w:r>
        <w:rPr>
          <w:rFonts w:ascii="Segoe UI" w:hAnsi="Segoe UI" w:cs="Segoe UI"/>
          <w:sz w:val="28"/>
          <w:szCs w:val="28"/>
        </w:rPr>
        <w:t xml:space="preserve">Visit </w:t>
      </w:r>
      <w:hyperlink r:id="rId13" w:history="1">
        <w:r w:rsidRPr="00CB7567">
          <w:rPr>
            <w:rStyle w:val="Hyperlink"/>
            <w:rFonts w:ascii="Segoe UI" w:hAnsi="Segoe UI" w:cs="Segoe UI"/>
            <w:sz w:val="28"/>
            <w:szCs w:val="28"/>
          </w:rPr>
          <w:t>http://congress.org/advocacy-101/the-legislative-process</w:t>
        </w:r>
      </w:hyperlink>
      <w:r>
        <w:rPr>
          <w:rFonts w:ascii="Segoe UI" w:hAnsi="Segoe UI" w:cs="Segoe UI"/>
          <w:sz w:val="28"/>
          <w:szCs w:val="28"/>
        </w:rPr>
        <w:t xml:space="preserve">, a non-partisan website, to learn about the Federal Legislative Process. </w:t>
      </w:r>
      <w:r w:rsidR="00A43449">
        <w:rPr>
          <w:rFonts w:ascii="Segoe UI" w:hAnsi="Segoe UI" w:cs="Segoe UI"/>
          <w:sz w:val="28"/>
          <w:szCs w:val="28"/>
        </w:rPr>
        <w:t>How do committees play a role in the legislative process? What happens if the House and Senate pass different versions of a bill?</w:t>
      </w:r>
    </w:p>
    <w:p w:rsidR="00AC7050" w:rsidRDefault="00AC7050" w:rsidP="00AC7050">
      <w:pPr>
        <w:pStyle w:val="ListParagraph"/>
        <w:numPr>
          <w:ilvl w:val="1"/>
          <w:numId w:val="6"/>
        </w:numPr>
        <w:rPr>
          <w:rFonts w:ascii="Segoe UI" w:hAnsi="Segoe UI" w:cs="Segoe UI"/>
          <w:sz w:val="28"/>
          <w:szCs w:val="28"/>
        </w:rPr>
      </w:pPr>
      <w:r>
        <w:rPr>
          <w:rFonts w:ascii="Segoe UI" w:hAnsi="Segoe UI" w:cs="Segoe UI"/>
          <w:sz w:val="28"/>
          <w:szCs w:val="28"/>
        </w:rPr>
        <w:t xml:space="preserve">Visit the DC Council’s website to learn about the local DC Legislative Process at </w:t>
      </w:r>
      <w:hyperlink r:id="rId14" w:history="1">
        <w:r w:rsidRPr="00CB7567">
          <w:rPr>
            <w:rStyle w:val="Hyperlink"/>
            <w:rFonts w:ascii="Segoe UI" w:hAnsi="Segoe UI" w:cs="Segoe UI"/>
            <w:sz w:val="28"/>
            <w:szCs w:val="28"/>
          </w:rPr>
          <w:t>http://dccouncil.us/pages/how-a-bill-becomes-a-law</w:t>
        </w:r>
      </w:hyperlink>
      <w:r>
        <w:rPr>
          <w:rFonts w:ascii="Segoe UI" w:hAnsi="Segoe UI" w:cs="Segoe UI"/>
          <w:sz w:val="28"/>
          <w:szCs w:val="28"/>
        </w:rPr>
        <w:t xml:space="preserve">. </w:t>
      </w:r>
      <w:r w:rsidR="008D14B8">
        <w:rPr>
          <w:rFonts w:ascii="Segoe UI" w:hAnsi="Segoe UI" w:cs="Segoe UI"/>
          <w:sz w:val="28"/>
          <w:szCs w:val="28"/>
        </w:rPr>
        <w:t xml:space="preserve">How many readings does the bill go through? After the bill becomes a law, what has to happen before a law is enacted in DC?  </w:t>
      </w:r>
    </w:p>
    <w:p w:rsidR="0076498C" w:rsidRDefault="0076498C" w:rsidP="0076498C">
      <w:pPr>
        <w:pStyle w:val="ListParagraph"/>
        <w:numPr>
          <w:ilvl w:val="1"/>
          <w:numId w:val="6"/>
        </w:numPr>
        <w:rPr>
          <w:rFonts w:ascii="Segoe UI" w:hAnsi="Segoe UI" w:cs="Segoe UI"/>
          <w:sz w:val="28"/>
          <w:szCs w:val="28"/>
        </w:rPr>
      </w:pPr>
      <w:r>
        <w:rPr>
          <w:rFonts w:ascii="Segoe UI" w:hAnsi="Segoe UI" w:cs="Segoe UI"/>
          <w:sz w:val="28"/>
          <w:szCs w:val="28"/>
        </w:rPr>
        <w:t xml:space="preserve">Go to </w:t>
      </w:r>
      <w:hyperlink r:id="rId15" w:history="1">
        <w:r w:rsidRPr="00CB7567">
          <w:rPr>
            <w:rStyle w:val="Hyperlink"/>
            <w:rFonts w:ascii="Segoe UI" w:hAnsi="Segoe UI" w:cs="Segoe UI"/>
            <w:sz w:val="28"/>
            <w:szCs w:val="28"/>
          </w:rPr>
          <w:t>http://dccouncil.us/committees</w:t>
        </w:r>
      </w:hyperlink>
      <w:r>
        <w:rPr>
          <w:rFonts w:ascii="Segoe UI" w:hAnsi="Segoe UI" w:cs="Segoe UI"/>
          <w:sz w:val="28"/>
          <w:szCs w:val="28"/>
        </w:rPr>
        <w:t xml:space="preserve"> and learn about the eight committees of the DC Council. What role do committees play in the passage of laws and overseeing local agencies?</w:t>
      </w:r>
      <w:r w:rsidR="008D14B8">
        <w:rPr>
          <w:rFonts w:ascii="Segoe UI" w:hAnsi="Segoe UI" w:cs="Segoe UI"/>
          <w:sz w:val="28"/>
          <w:szCs w:val="28"/>
        </w:rPr>
        <w:t xml:space="preserve"> D</w:t>
      </w:r>
      <w:r w:rsidR="004B5302">
        <w:rPr>
          <w:rFonts w:ascii="Segoe UI" w:hAnsi="Segoe UI" w:cs="Segoe UI"/>
          <w:sz w:val="28"/>
          <w:szCs w:val="28"/>
        </w:rPr>
        <w:t>o all the committees play a role in disability issues?</w:t>
      </w:r>
    </w:p>
    <w:p w:rsidR="00812FB9" w:rsidRDefault="00812FB9" w:rsidP="00812FB9">
      <w:pPr>
        <w:pStyle w:val="ListParagraph"/>
        <w:numPr>
          <w:ilvl w:val="1"/>
          <w:numId w:val="6"/>
        </w:numPr>
        <w:rPr>
          <w:rFonts w:ascii="Segoe UI" w:hAnsi="Segoe UI" w:cs="Segoe UI"/>
          <w:sz w:val="28"/>
          <w:szCs w:val="28"/>
        </w:rPr>
      </w:pPr>
      <w:r>
        <w:rPr>
          <w:rFonts w:ascii="Segoe UI" w:hAnsi="Segoe UI" w:cs="Segoe UI"/>
          <w:sz w:val="28"/>
          <w:szCs w:val="28"/>
        </w:rPr>
        <w:t xml:space="preserve">Sign up to work at the polls on Election Day. You can get free training and get paid as well as learn the details of the voting process in DC. Visit this website to find out how </w:t>
      </w:r>
      <w:hyperlink r:id="rId16" w:history="1">
        <w:r w:rsidRPr="00812FB9">
          <w:rPr>
            <w:rStyle w:val="Hyperlink"/>
            <w:rFonts w:ascii="Segoe UI" w:hAnsi="Segoe UI" w:cs="Segoe UI"/>
            <w:sz w:val="28"/>
            <w:szCs w:val="28"/>
          </w:rPr>
          <w:t>https://www.dcboee.org/election_info/election_day_worker/general.asp</w:t>
        </w:r>
      </w:hyperlink>
      <w:r>
        <w:rPr>
          <w:rFonts w:ascii="Segoe UI" w:hAnsi="Segoe UI" w:cs="Segoe UI"/>
          <w:sz w:val="28"/>
          <w:szCs w:val="28"/>
        </w:rPr>
        <w:t xml:space="preserve"> </w:t>
      </w:r>
      <w:proofErr w:type="gramStart"/>
      <w:r>
        <w:rPr>
          <w:rFonts w:ascii="Segoe UI" w:hAnsi="Segoe UI" w:cs="Segoe UI"/>
          <w:sz w:val="28"/>
          <w:szCs w:val="28"/>
        </w:rPr>
        <w:t>What</w:t>
      </w:r>
      <w:proofErr w:type="gramEnd"/>
      <w:r>
        <w:rPr>
          <w:rFonts w:ascii="Segoe UI" w:hAnsi="Segoe UI" w:cs="Segoe UI"/>
          <w:sz w:val="28"/>
          <w:szCs w:val="28"/>
        </w:rPr>
        <w:t xml:space="preserve"> will you do as an election worker?</w:t>
      </w: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2B46BB" w:rsidRDefault="002B46BB" w:rsidP="00D16B59">
      <w:pPr>
        <w:pStyle w:val="Body"/>
        <w:rPr>
          <w:rFonts w:ascii="Segoe UI" w:hAnsi="Segoe UI" w:cs="Segoe UI"/>
          <w:b/>
          <w:sz w:val="28"/>
          <w:szCs w:val="28"/>
          <w:u w:val="single"/>
        </w:rPr>
      </w:pPr>
    </w:p>
    <w:p w:rsidR="004E0346" w:rsidRDefault="00D16B59" w:rsidP="00D16B59">
      <w:pPr>
        <w:pStyle w:val="Body"/>
        <w:rPr>
          <w:rFonts w:ascii="Segoe UI" w:hAnsi="Segoe UI" w:cs="Segoe UI"/>
          <w:b/>
          <w:sz w:val="28"/>
          <w:szCs w:val="28"/>
          <w:u w:val="single"/>
        </w:rPr>
      </w:pPr>
      <w:r w:rsidRPr="007F4EED">
        <w:rPr>
          <w:rFonts w:ascii="Segoe UI" w:hAnsi="Segoe UI" w:cs="Segoe UI"/>
          <w:b/>
          <w:sz w:val="28"/>
          <w:szCs w:val="28"/>
          <w:u w:val="single"/>
        </w:rPr>
        <w:lastRenderedPageBreak/>
        <w:t xml:space="preserve">Community Involvement </w:t>
      </w:r>
      <w:r w:rsidR="00FA758A">
        <w:rPr>
          <w:rFonts w:ascii="Segoe UI" w:hAnsi="Segoe UI" w:cs="Segoe UI"/>
          <w:b/>
          <w:sz w:val="28"/>
          <w:szCs w:val="28"/>
          <w:u w:val="single"/>
        </w:rPr>
        <w:t xml:space="preserve">Hand-in Sheet </w:t>
      </w:r>
    </w:p>
    <w:p w:rsidR="00FA758A" w:rsidRPr="007F4EED" w:rsidRDefault="00FA758A" w:rsidP="00D16B59">
      <w:pPr>
        <w:pStyle w:val="Body"/>
        <w:rPr>
          <w:rFonts w:ascii="Segoe UI" w:hAnsi="Segoe UI" w:cs="Segoe UI"/>
          <w:b/>
          <w:sz w:val="28"/>
          <w:szCs w:val="28"/>
          <w:u w:val="single"/>
        </w:rPr>
      </w:pPr>
    </w:p>
    <w:p w:rsidR="004E0346" w:rsidRPr="007F4EED" w:rsidRDefault="004E0346" w:rsidP="00D16B59">
      <w:pPr>
        <w:pStyle w:val="Body"/>
        <w:rPr>
          <w:rFonts w:ascii="Segoe UI" w:hAnsi="Segoe UI" w:cs="Segoe UI"/>
          <w:b/>
          <w:sz w:val="28"/>
          <w:szCs w:val="28"/>
        </w:rPr>
      </w:pPr>
      <w:r w:rsidRPr="007F4EED">
        <w:rPr>
          <w:rFonts w:ascii="Segoe UI" w:hAnsi="Segoe UI" w:cs="Segoe UI"/>
          <w:b/>
          <w:sz w:val="28"/>
          <w:szCs w:val="28"/>
        </w:rPr>
        <w:t xml:space="preserve">You will hand in this form at the </w:t>
      </w:r>
      <w:r w:rsidR="00D631F7">
        <w:rPr>
          <w:rFonts w:ascii="Segoe UI" w:hAnsi="Segoe UI" w:cs="Segoe UI"/>
          <w:b/>
          <w:sz w:val="28"/>
          <w:szCs w:val="28"/>
        </w:rPr>
        <w:t>March</w:t>
      </w:r>
      <w:r w:rsidRPr="007F4EED">
        <w:rPr>
          <w:rFonts w:ascii="Segoe UI" w:hAnsi="Segoe UI" w:cs="Segoe UI"/>
          <w:b/>
          <w:sz w:val="28"/>
          <w:szCs w:val="28"/>
        </w:rPr>
        <w:t xml:space="preserve"> Session </w:t>
      </w:r>
    </w:p>
    <w:p w:rsidR="004E0346" w:rsidRPr="007F4EED" w:rsidRDefault="004E0346" w:rsidP="00D16B59">
      <w:pPr>
        <w:pStyle w:val="Body"/>
        <w:rPr>
          <w:rFonts w:ascii="Segoe UI" w:hAnsi="Segoe UI" w:cs="Segoe UI"/>
          <w:b/>
          <w:sz w:val="28"/>
          <w:szCs w:val="28"/>
        </w:rPr>
      </w:pPr>
    </w:p>
    <w:p w:rsidR="004E0346" w:rsidRPr="007F4EED" w:rsidRDefault="004E0346" w:rsidP="00D16B59">
      <w:pPr>
        <w:pStyle w:val="Body"/>
        <w:rPr>
          <w:rFonts w:ascii="Segoe UI" w:hAnsi="Segoe UI" w:cs="Segoe UI"/>
          <w:sz w:val="28"/>
          <w:szCs w:val="28"/>
        </w:rPr>
      </w:pPr>
      <w:r w:rsidRPr="007F4EED">
        <w:rPr>
          <w:rFonts w:ascii="Segoe UI" w:hAnsi="Segoe UI" w:cs="Segoe UI"/>
          <w:b/>
          <w:sz w:val="28"/>
          <w:szCs w:val="28"/>
        </w:rPr>
        <w:t>NAME __________________________________     DATE __________________________________</w:t>
      </w:r>
    </w:p>
    <w:p w:rsidR="00D16B59" w:rsidRPr="007F4EED" w:rsidRDefault="00D16B59" w:rsidP="00D16B59">
      <w:pPr>
        <w:pStyle w:val="Body"/>
        <w:rPr>
          <w:rFonts w:ascii="Segoe UI" w:hAnsi="Segoe UI" w:cs="Segoe UI"/>
          <w:sz w:val="28"/>
          <w:szCs w:val="28"/>
        </w:rPr>
      </w:pPr>
    </w:p>
    <w:p w:rsidR="00FA758A" w:rsidRPr="007F4EED" w:rsidRDefault="00D16B59" w:rsidP="00FA758A">
      <w:pPr>
        <w:pStyle w:val="Body"/>
        <w:rPr>
          <w:rFonts w:ascii="Segoe UI" w:hAnsi="Segoe UI" w:cs="Segoe UI"/>
          <w:sz w:val="28"/>
          <w:szCs w:val="28"/>
        </w:rPr>
      </w:pPr>
      <w:r w:rsidRPr="007F4EED">
        <w:rPr>
          <w:rFonts w:ascii="Segoe UI" w:hAnsi="Segoe UI" w:cs="Segoe UI"/>
          <w:sz w:val="28"/>
          <w:szCs w:val="28"/>
        </w:rPr>
        <w:t xml:space="preserve">Please write up the answers to the questions you have selected. This must be handed in at the </w:t>
      </w:r>
      <w:r w:rsidR="00FA758A">
        <w:rPr>
          <w:rFonts w:ascii="Segoe UI" w:hAnsi="Segoe UI" w:cs="Segoe UI"/>
          <w:sz w:val="28"/>
          <w:szCs w:val="28"/>
        </w:rPr>
        <w:t>February</w:t>
      </w:r>
      <w:r w:rsidRPr="007F4EED">
        <w:rPr>
          <w:rFonts w:ascii="Segoe UI" w:hAnsi="Segoe UI" w:cs="Segoe UI"/>
          <w:sz w:val="28"/>
          <w:szCs w:val="28"/>
        </w:rPr>
        <w:t xml:space="preserve"> DC AP session. </w:t>
      </w:r>
      <w:r w:rsidR="00FA758A" w:rsidRPr="007F4EED">
        <w:rPr>
          <w:rFonts w:ascii="Segoe UI" w:hAnsi="Segoe UI" w:cs="Segoe UI"/>
          <w:sz w:val="28"/>
          <w:szCs w:val="28"/>
        </w:rPr>
        <w:t xml:space="preserve">If you have any questions or need any assistance, call </w:t>
      </w:r>
      <w:r w:rsidR="00FA758A">
        <w:rPr>
          <w:rFonts w:ascii="Segoe UI" w:hAnsi="Segoe UI" w:cs="Segoe UI"/>
          <w:sz w:val="28"/>
          <w:szCs w:val="28"/>
        </w:rPr>
        <w:t xml:space="preserve">or email </w:t>
      </w:r>
      <w:r w:rsidR="00FA758A" w:rsidRPr="007F4EED">
        <w:rPr>
          <w:rFonts w:ascii="Segoe UI" w:hAnsi="Segoe UI" w:cs="Segoe UI"/>
          <w:sz w:val="28"/>
          <w:szCs w:val="28"/>
        </w:rPr>
        <w:t>Dana (202</w:t>
      </w:r>
      <w:r w:rsidR="00FA758A">
        <w:rPr>
          <w:rFonts w:ascii="Segoe UI" w:hAnsi="Segoe UI" w:cs="Segoe UI"/>
          <w:sz w:val="28"/>
          <w:szCs w:val="28"/>
        </w:rPr>
        <w:t>.822.8405</w:t>
      </w:r>
      <w:r w:rsidR="00FA758A" w:rsidRPr="007F4EED">
        <w:rPr>
          <w:rFonts w:ascii="Segoe UI" w:hAnsi="Segoe UI" w:cs="Segoe UI"/>
          <w:sz w:val="28"/>
          <w:szCs w:val="28"/>
        </w:rPr>
        <w:t xml:space="preserve">x132) </w:t>
      </w:r>
      <w:hyperlink r:id="rId17" w:history="1">
        <w:r w:rsidR="00FA758A" w:rsidRPr="007F4EED">
          <w:rPr>
            <w:rFonts w:ascii="Segoe UI" w:hAnsi="Segoe UI" w:cs="Segoe UI"/>
            <w:color w:val="000099"/>
            <w:sz w:val="28"/>
            <w:szCs w:val="28"/>
            <w:u w:val="single"/>
          </w:rPr>
          <w:t>finkd@iel.org</w:t>
        </w:r>
      </w:hyperlink>
      <w:r w:rsidR="00FA758A" w:rsidRPr="007F4EED">
        <w:rPr>
          <w:rFonts w:ascii="Segoe UI" w:hAnsi="Segoe UI" w:cs="Segoe UI"/>
          <w:sz w:val="28"/>
          <w:szCs w:val="28"/>
        </w:rPr>
        <w:t xml:space="preserve">, </w:t>
      </w:r>
      <w:r w:rsidR="00FA758A">
        <w:rPr>
          <w:rFonts w:ascii="Segoe UI" w:hAnsi="Segoe UI" w:cs="Segoe UI"/>
          <w:sz w:val="28"/>
          <w:szCs w:val="28"/>
        </w:rPr>
        <w:t xml:space="preserve">Frances (202.822.8405x121) </w:t>
      </w:r>
      <w:hyperlink r:id="rId18" w:history="1">
        <w:r w:rsidR="000C5EB9" w:rsidRPr="00CB7567">
          <w:rPr>
            <w:rStyle w:val="Hyperlink"/>
            <w:rFonts w:ascii="Segoe UI" w:hAnsi="Segoe UI" w:cs="Segoe UI"/>
            <w:sz w:val="28"/>
            <w:szCs w:val="28"/>
          </w:rPr>
          <w:t>vhayf@iel.org</w:t>
        </w:r>
      </w:hyperlink>
      <w:r w:rsidR="00D631F7">
        <w:rPr>
          <w:rFonts w:ascii="Segoe UI" w:hAnsi="Segoe UI" w:cs="Segoe UI"/>
          <w:sz w:val="28"/>
          <w:szCs w:val="28"/>
        </w:rPr>
        <w:t xml:space="preserve">, </w:t>
      </w:r>
      <w:r w:rsidR="00FA758A">
        <w:rPr>
          <w:rFonts w:ascii="Segoe UI" w:hAnsi="Segoe UI" w:cs="Segoe UI"/>
          <w:sz w:val="28"/>
          <w:szCs w:val="28"/>
        </w:rPr>
        <w:t xml:space="preserve">Sherri (703.532.4843) </w:t>
      </w:r>
      <w:hyperlink r:id="rId19" w:history="1">
        <w:r w:rsidR="00FA758A" w:rsidRPr="007F4EED">
          <w:rPr>
            <w:rFonts w:ascii="Segoe UI" w:hAnsi="Segoe UI" w:cs="Segoe UI"/>
            <w:color w:val="000099"/>
            <w:sz w:val="28"/>
            <w:szCs w:val="28"/>
            <w:u w:val="single"/>
          </w:rPr>
          <w:t>coles.sherri@gmail.com</w:t>
        </w:r>
      </w:hyperlink>
      <w:r w:rsidR="00FA758A">
        <w:rPr>
          <w:rFonts w:ascii="Segoe UI" w:hAnsi="Segoe UI" w:cs="Segoe UI"/>
          <w:sz w:val="28"/>
          <w:szCs w:val="28"/>
        </w:rPr>
        <w:t>, or Suzanne (703.241.</w:t>
      </w:r>
      <w:r w:rsidR="00FA758A" w:rsidRPr="007F4EED">
        <w:rPr>
          <w:rFonts w:ascii="Segoe UI" w:hAnsi="Segoe UI" w:cs="Segoe UI"/>
          <w:sz w:val="28"/>
          <w:szCs w:val="28"/>
        </w:rPr>
        <w:t xml:space="preserve">0386) </w:t>
      </w:r>
      <w:hyperlink r:id="rId20" w:history="1">
        <w:r w:rsidR="00FA758A" w:rsidRPr="007F4EED">
          <w:rPr>
            <w:rFonts w:ascii="Segoe UI" w:hAnsi="Segoe UI" w:cs="Segoe UI"/>
            <w:color w:val="000099"/>
            <w:sz w:val="28"/>
            <w:szCs w:val="28"/>
            <w:u w:val="single"/>
          </w:rPr>
          <w:t>suzanneripley@gmail.com</w:t>
        </w:r>
      </w:hyperlink>
      <w:r w:rsidR="00FA758A"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Section 1.</w:t>
      </w:r>
      <w:r w:rsidRPr="007F4EED">
        <w:rPr>
          <w:rFonts w:ascii="Segoe UI" w:hAnsi="Segoe UI" w:cs="Segoe UI"/>
          <w:sz w:val="28"/>
          <w:szCs w:val="28"/>
        </w:rPr>
        <w:t xml:space="preserve"> Choose one of the items and answer these questions:</w:t>
      </w:r>
    </w:p>
    <w:p w:rsidR="004E0346" w:rsidRPr="007F4EED" w:rsidRDefault="004E0346" w:rsidP="00D16B59">
      <w:pPr>
        <w:pStyle w:val="Body"/>
        <w:rPr>
          <w:rFonts w:ascii="Segoe UI" w:hAnsi="Segoe UI" w:cs="Segoe UI"/>
          <w:sz w:val="28"/>
          <w:szCs w:val="28"/>
        </w:rPr>
      </w:pPr>
    </w:p>
    <w:p w:rsidR="00FA758A" w:rsidRDefault="00FA758A" w:rsidP="004E0346">
      <w:pPr>
        <w:pStyle w:val="Body"/>
        <w:numPr>
          <w:ilvl w:val="0"/>
          <w:numId w:val="16"/>
        </w:numPr>
        <w:rPr>
          <w:rFonts w:ascii="Segoe UI" w:hAnsi="Segoe UI" w:cs="Segoe UI"/>
          <w:sz w:val="28"/>
          <w:szCs w:val="28"/>
        </w:rPr>
      </w:pPr>
      <w:r>
        <w:rPr>
          <w:rFonts w:ascii="Segoe UI" w:hAnsi="Segoe UI" w:cs="Segoe UI"/>
          <w:sz w:val="28"/>
          <w:szCs w:val="28"/>
        </w:rPr>
        <w:t>Which resource did you select? ________________________________________________</w:t>
      </w:r>
    </w:p>
    <w:p w:rsidR="00097A1A" w:rsidRDefault="00097A1A" w:rsidP="00097A1A">
      <w:pPr>
        <w:pStyle w:val="Body"/>
        <w:ind w:left="720"/>
        <w:rPr>
          <w:rFonts w:ascii="Segoe UI" w:hAnsi="Segoe UI" w:cs="Segoe UI"/>
          <w:sz w:val="28"/>
          <w:szCs w:val="28"/>
        </w:rPr>
      </w:pPr>
    </w:p>
    <w:p w:rsidR="004E0346"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How did t</w:t>
      </w:r>
      <w:r w:rsidR="00FA758A">
        <w:rPr>
          <w:rFonts w:ascii="Segoe UI" w:hAnsi="Segoe UI" w:cs="Segoe UI"/>
          <w:sz w:val="28"/>
          <w:szCs w:val="28"/>
        </w:rPr>
        <w:t>he</w:t>
      </w:r>
      <w:r w:rsidRPr="007F4EED">
        <w:rPr>
          <w:rFonts w:ascii="Segoe UI" w:hAnsi="Segoe UI" w:cs="Segoe UI"/>
          <w:sz w:val="28"/>
          <w:szCs w:val="28"/>
        </w:rPr>
        <w:t xml:space="preserve"> information </w:t>
      </w:r>
      <w:r w:rsidR="00FA758A">
        <w:rPr>
          <w:rFonts w:ascii="Segoe UI" w:hAnsi="Segoe UI" w:cs="Segoe UI"/>
          <w:sz w:val="28"/>
          <w:szCs w:val="28"/>
        </w:rPr>
        <w:t xml:space="preserve">in this resource </w:t>
      </w:r>
      <w:r w:rsidRPr="007F4EED">
        <w:rPr>
          <w:rFonts w:ascii="Segoe UI" w:hAnsi="Segoe UI" w:cs="Segoe UI"/>
          <w:sz w:val="28"/>
          <w:szCs w:val="28"/>
        </w:rPr>
        <w:t>add to what you learned in class? 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___________________________________</w:t>
      </w:r>
      <w:r w:rsidR="00FA758A">
        <w:rPr>
          <w:rFonts w:ascii="Segoe UI" w:hAnsi="Segoe UI" w:cs="Segoe UI"/>
          <w:sz w:val="28"/>
          <w:szCs w:val="28"/>
        </w:rPr>
        <w:t>_____________________________________________________________________________________________________________________________________________________________________________</w:t>
      </w:r>
    </w:p>
    <w:p w:rsidR="004E0346" w:rsidRPr="007F4EED" w:rsidRDefault="004E0346" w:rsidP="004E0346">
      <w:pPr>
        <w:pStyle w:val="Body"/>
        <w:ind w:left="720"/>
        <w:rPr>
          <w:rFonts w:ascii="Segoe UI" w:hAnsi="Segoe UI" w:cs="Segoe UI"/>
          <w:sz w:val="28"/>
          <w:szCs w:val="28"/>
        </w:rPr>
      </w:pPr>
    </w:p>
    <w:p w:rsidR="00D16B59"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 xml:space="preserve"> How will you use this information in </w:t>
      </w:r>
      <w:r w:rsidR="00FA758A">
        <w:rPr>
          <w:rFonts w:ascii="Segoe UI" w:hAnsi="Segoe UI" w:cs="Segoe UI"/>
          <w:sz w:val="28"/>
          <w:szCs w:val="28"/>
        </w:rPr>
        <w:t>your advocacy work? _______________________________________________________________________________________</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w:t>
      </w:r>
      <w:r w:rsidR="00FA758A">
        <w:rPr>
          <w:rFonts w:ascii="Segoe UI" w:hAnsi="Segoe UI" w:cs="Segoe UI"/>
          <w:sz w:val="28"/>
          <w:szCs w:val="28"/>
        </w:rPr>
        <w:t>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p>
    <w:p w:rsidR="00D16B59" w:rsidRPr="007F4EED" w:rsidRDefault="00D16B59" w:rsidP="00D16B59">
      <w:pPr>
        <w:pStyle w:val="Body"/>
        <w:rPr>
          <w:rFonts w:ascii="Segoe UI" w:hAnsi="Segoe UI" w:cs="Segoe UI"/>
          <w:sz w:val="28"/>
          <w:szCs w:val="28"/>
        </w:rPr>
      </w:pPr>
    </w:p>
    <w:p w:rsidR="00660F8D" w:rsidRDefault="00660F8D" w:rsidP="00FA758A">
      <w:pPr>
        <w:pStyle w:val="Body"/>
        <w:numPr>
          <w:ilvl w:val="2"/>
          <w:numId w:val="6"/>
        </w:numPr>
        <w:rPr>
          <w:rFonts w:ascii="Segoe UI" w:hAnsi="Segoe UI" w:cs="Segoe UI"/>
          <w:sz w:val="28"/>
          <w:szCs w:val="28"/>
        </w:rPr>
      </w:pPr>
      <w:r>
        <w:rPr>
          <w:rFonts w:ascii="Segoe UI" w:hAnsi="Segoe UI" w:cs="Segoe UI"/>
          <w:sz w:val="28"/>
          <w:szCs w:val="28"/>
        </w:rPr>
        <w:t>Which newsletter did you sign up for? _______________________________________</w:t>
      </w:r>
    </w:p>
    <w:p w:rsidR="00D16B59" w:rsidRDefault="00D16B59" w:rsidP="00FA758A">
      <w:pPr>
        <w:pStyle w:val="Body"/>
        <w:numPr>
          <w:ilvl w:val="2"/>
          <w:numId w:val="6"/>
        </w:numPr>
        <w:rPr>
          <w:rFonts w:ascii="Segoe UI" w:hAnsi="Segoe UI" w:cs="Segoe UI"/>
          <w:sz w:val="28"/>
          <w:szCs w:val="28"/>
        </w:rPr>
      </w:pPr>
      <w:r w:rsidRPr="007F4EED">
        <w:rPr>
          <w:rFonts w:ascii="Segoe UI" w:hAnsi="Segoe UI" w:cs="Segoe UI"/>
          <w:sz w:val="28"/>
          <w:szCs w:val="28"/>
        </w:rPr>
        <w:t xml:space="preserve">Which </w:t>
      </w:r>
      <w:r w:rsidR="006D439B">
        <w:rPr>
          <w:rFonts w:ascii="Segoe UI" w:hAnsi="Segoe UI" w:cs="Segoe UI"/>
          <w:sz w:val="28"/>
          <w:szCs w:val="28"/>
        </w:rPr>
        <w:t>event</w:t>
      </w:r>
      <w:r w:rsidRPr="007F4EED">
        <w:rPr>
          <w:rFonts w:ascii="Segoe UI" w:hAnsi="Segoe UI" w:cs="Segoe UI"/>
          <w:sz w:val="28"/>
          <w:szCs w:val="28"/>
        </w:rPr>
        <w:t xml:space="preserve"> did you </w:t>
      </w:r>
      <w:r w:rsidR="006D439B">
        <w:rPr>
          <w:rFonts w:ascii="Segoe UI" w:hAnsi="Segoe UI" w:cs="Segoe UI"/>
          <w:sz w:val="28"/>
          <w:szCs w:val="28"/>
        </w:rPr>
        <w:t>attend</w:t>
      </w:r>
      <w:r w:rsidRPr="007F4EED">
        <w:rPr>
          <w:rFonts w:ascii="Segoe UI" w:hAnsi="Segoe UI" w:cs="Segoe UI"/>
          <w:sz w:val="28"/>
          <w:szCs w:val="28"/>
        </w:rPr>
        <w:t>?</w:t>
      </w:r>
      <w:r w:rsidR="00FA758A">
        <w:rPr>
          <w:rFonts w:ascii="Segoe UI" w:hAnsi="Segoe UI" w:cs="Segoe UI"/>
          <w:sz w:val="28"/>
          <w:szCs w:val="28"/>
        </w:rPr>
        <w:t xml:space="preserve"> ________________________________________</w:t>
      </w:r>
      <w:r w:rsidR="00660F8D">
        <w:rPr>
          <w:rFonts w:ascii="Segoe UI" w:hAnsi="Segoe UI" w:cs="Segoe UI"/>
          <w:sz w:val="28"/>
          <w:szCs w:val="28"/>
        </w:rPr>
        <w:t>_________</w:t>
      </w:r>
    </w:p>
    <w:p w:rsidR="00097A1A" w:rsidRDefault="00097A1A" w:rsidP="00097A1A">
      <w:pPr>
        <w:pStyle w:val="Body"/>
        <w:ind w:left="660"/>
        <w:rPr>
          <w:rFonts w:ascii="Segoe UI" w:hAnsi="Segoe UI" w:cs="Segoe UI"/>
          <w:sz w:val="28"/>
          <w:szCs w:val="28"/>
        </w:rPr>
      </w:pPr>
    </w:p>
    <w:p w:rsidR="00037856" w:rsidRPr="00FA758A" w:rsidRDefault="00037856" w:rsidP="00097A1A">
      <w:pPr>
        <w:pStyle w:val="Body"/>
        <w:ind w:left="660"/>
        <w:rPr>
          <w:rFonts w:ascii="Segoe UI" w:hAnsi="Segoe UI" w:cs="Segoe UI"/>
          <w:sz w:val="28"/>
          <w:szCs w:val="28"/>
        </w:rPr>
      </w:pP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t xml:space="preserve">What </w:t>
      </w:r>
      <w:r w:rsidR="006D439B">
        <w:rPr>
          <w:rFonts w:ascii="Segoe UI" w:hAnsi="Segoe UI" w:cs="Segoe UI"/>
          <w:sz w:val="28"/>
          <w:szCs w:val="28"/>
        </w:rPr>
        <w:t>did you learn at this event</w:t>
      </w:r>
      <w:r w:rsidRPr="007F4EED">
        <w:rPr>
          <w:rFonts w:ascii="Segoe UI" w:hAnsi="Segoe UI" w:cs="Segoe UI"/>
          <w:sz w:val="28"/>
          <w:szCs w:val="28"/>
        </w:rPr>
        <w:t>?</w:t>
      </w:r>
    </w:p>
    <w:p w:rsidR="004E0346" w:rsidRPr="007F4EED" w:rsidRDefault="004E0346" w:rsidP="004E0346">
      <w:pPr>
        <w:pStyle w:val="Body"/>
        <w:ind w:left="144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4E0346" w:rsidRPr="007F4EED" w:rsidRDefault="004E0346" w:rsidP="004E0346">
      <w:pPr>
        <w:pStyle w:val="Body"/>
        <w:rPr>
          <w:rFonts w:ascii="Segoe UI" w:hAnsi="Segoe UI" w:cs="Segoe UI"/>
          <w:sz w:val="28"/>
          <w:szCs w:val="28"/>
        </w:rPr>
      </w:pPr>
    </w:p>
    <w:p w:rsidR="00037856" w:rsidRDefault="00037856" w:rsidP="00037856">
      <w:pPr>
        <w:pStyle w:val="Body"/>
        <w:numPr>
          <w:ilvl w:val="2"/>
          <w:numId w:val="6"/>
        </w:numPr>
        <w:rPr>
          <w:rFonts w:ascii="Segoe UI" w:hAnsi="Segoe UI" w:cs="Segoe UI"/>
          <w:sz w:val="28"/>
          <w:szCs w:val="28"/>
        </w:rPr>
      </w:pPr>
      <w:r>
        <w:rPr>
          <w:rFonts w:ascii="Segoe UI" w:hAnsi="Segoe UI" w:cs="Segoe UI"/>
          <w:sz w:val="28"/>
          <w:szCs w:val="28"/>
        </w:rPr>
        <w:t xml:space="preserve">Did you testify, ask questions, or talk to anyone at the event? If yes, what     </w:t>
      </w:r>
    </w:p>
    <w:p w:rsidR="00037856" w:rsidRPr="007F4EED" w:rsidRDefault="00037856" w:rsidP="00037856">
      <w:pPr>
        <w:pStyle w:val="Body"/>
        <w:ind w:left="1410"/>
        <w:rPr>
          <w:rFonts w:ascii="Segoe UI" w:hAnsi="Segoe UI" w:cs="Segoe UI"/>
          <w:sz w:val="28"/>
          <w:szCs w:val="28"/>
        </w:rPr>
      </w:pPr>
      <w:proofErr w:type="gramStart"/>
      <w:r>
        <w:rPr>
          <w:rFonts w:ascii="Segoe UI" w:hAnsi="Segoe UI" w:cs="Segoe UI"/>
          <w:sz w:val="28"/>
          <w:szCs w:val="28"/>
        </w:rPr>
        <w:t>did</w:t>
      </w:r>
      <w:proofErr w:type="gramEnd"/>
      <w:r>
        <w:rPr>
          <w:rFonts w:ascii="Segoe UI" w:hAnsi="Segoe UI" w:cs="Segoe UI"/>
          <w:sz w:val="28"/>
          <w:szCs w:val="28"/>
        </w:rPr>
        <w:t xml:space="preserve"> you talk about?  </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037856" w:rsidRDefault="00037856" w:rsidP="00037856">
      <w:pPr>
        <w:pStyle w:val="Body"/>
        <w:rPr>
          <w:rFonts w:ascii="Segoe UI" w:hAnsi="Segoe UI" w:cs="Segoe UI"/>
          <w:sz w:val="28"/>
          <w:szCs w:val="28"/>
        </w:rPr>
      </w:pPr>
    </w:p>
    <w:p w:rsidR="004E0346" w:rsidRDefault="00986E7C" w:rsidP="00097A1A">
      <w:pPr>
        <w:pStyle w:val="Body"/>
        <w:numPr>
          <w:ilvl w:val="2"/>
          <w:numId w:val="6"/>
        </w:numPr>
        <w:rPr>
          <w:rFonts w:ascii="Segoe UI" w:hAnsi="Segoe UI" w:cs="Segoe UI"/>
          <w:sz w:val="28"/>
          <w:szCs w:val="28"/>
        </w:rPr>
      </w:pPr>
      <w:r>
        <w:rPr>
          <w:rFonts w:ascii="Segoe UI" w:hAnsi="Segoe UI" w:cs="Segoe UI"/>
          <w:sz w:val="28"/>
          <w:szCs w:val="28"/>
        </w:rPr>
        <w:t>Would you be interested in going to another event similar to this one?</w:t>
      </w:r>
    </w:p>
    <w:p w:rsidR="00097A1A" w:rsidRDefault="00097A1A" w:rsidP="00097A1A">
      <w:pPr>
        <w:pStyle w:val="Body"/>
        <w:ind w:left="1440"/>
        <w:rPr>
          <w:rFonts w:ascii="Segoe UI" w:hAnsi="Segoe UI" w:cs="Segoe UI"/>
          <w:sz w:val="28"/>
          <w:szCs w:val="28"/>
        </w:rPr>
      </w:pPr>
      <w:r>
        <w:rPr>
          <w:rFonts w:ascii="Segoe UI" w:hAnsi="Segoe UI" w:cs="Segoe UI"/>
          <w:sz w:val="28"/>
          <w:szCs w:val="28"/>
        </w:rPr>
        <w:t>Yes _____      No _____</w:t>
      </w:r>
    </w:p>
    <w:p w:rsidR="00097A1A" w:rsidRPr="007F4EED" w:rsidRDefault="00097A1A" w:rsidP="00037856">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3</w:t>
      </w:r>
    </w:p>
    <w:p w:rsidR="00D16B59" w:rsidRPr="007F4EED" w:rsidRDefault="00D16B59" w:rsidP="00D16B59">
      <w:pPr>
        <w:pStyle w:val="Body"/>
        <w:rPr>
          <w:rFonts w:ascii="Segoe UI" w:hAnsi="Segoe UI" w:cs="Segoe UI"/>
          <w:sz w:val="28"/>
          <w:szCs w:val="28"/>
        </w:rPr>
      </w:pPr>
    </w:p>
    <w:p w:rsidR="002B46BB" w:rsidRDefault="002B46BB" w:rsidP="00FA758A">
      <w:pPr>
        <w:pStyle w:val="Body"/>
        <w:numPr>
          <w:ilvl w:val="0"/>
          <w:numId w:val="18"/>
        </w:numPr>
        <w:rPr>
          <w:rFonts w:ascii="Segoe UI" w:hAnsi="Segoe UI" w:cs="Segoe UI"/>
          <w:sz w:val="28"/>
          <w:szCs w:val="28"/>
        </w:rPr>
      </w:pPr>
      <w:r>
        <w:rPr>
          <w:rFonts w:ascii="Segoe UI" w:hAnsi="Segoe UI" w:cs="Segoe UI"/>
          <w:sz w:val="28"/>
          <w:szCs w:val="28"/>
        </w:rPr>
        <w:t>Are you registered to vote? Yes ____</w:t>
      </w:r>
      <w:proofErr w:type="gramStart"/>
      <w:r>
        <w:rPr>
          <w:rFonts w:ascii="Segoe UI" w:hAnsi="Segoe UI" w:cs="Segoe UI"/>
          <w:sz w:val="28"/>
          <w:szCs w:val="28"/>
        </w:rPr>
        <w:t>_  No</w:t>
      </w:r>
      <w:proofErr w:type="gramEnd"/>
      <w:r>
        <w:rPr>
          <w:rFonts w:ascii="Segoe UI" w:hAnsi="Segoe UI" w:cs="Segoe UI"/>
          <w:sz w:val="28"/>
          <w:szCs w:val="28"/>
        </w:rPr>
        <w:t xml:space="preserve"> _____     When and where is your next voting opportunity? _____________________________________________________________</w:t>
      </w:r>
    </w:p>
    <w:p w:rsidR="002B46BB" w:rsidRDefault="002B46BB" w:rsidP="002B46BB">
      <w:pPr>
        <w:pStyle w:val="Body"/>
        <w:ind w:left="1080"/>
        <w:rPr>
          <w:rFonts w:ascii="Segoe UI" w:hAnsi="Segoe UI" w:cs="Segoe UI"/>
          <w:sz w:val="28"/>
          <w:szCs w:val="28"/>
        </w:rPr>
      </w:pPr>
    </w:p>
    <w:p w:rsidR="007F4EED" w:rsidRDefault="00FA758A" w:rsidP="00FA758A">
      <w:pPr>
        <w:pStyle w:val="Body"/>
        <w:numPr>
          <w:ilvl w:val="0"/>
          <w:numId w:val="18"/>
        </w:numPr>
        <w:rPr>
          <w:rFonts w:ascii="Segoe UI" w:hAnsi="Segoe UI" w:cs="Segoe UI"/>
          <w:sz w:val="28"/>
          <w:szCs w:val="28"/>
        </w:rPr>
      </w:pPr>
      <w:r>
        <w:rPr>
          <w:rFonts w:ascii="Segoe UI" w:hAnsi="Segoe UI" w:cs="Segoe UI"/>
          <w:sz w:val="28"/>
          <w:szCs w:val="28"/>
        </w:rPr>
        <w:t xml:space="preserve">Which </w:t>
      </w:r>
      <w:r w:rsidR="002B46BB">
        <w:rPr>
          <w:rFonts w:ascii="Segoe UI" w:hAnsi="Segoe UI" w:cs="Segoe UI"/>
          <w:sz w:val="28"/>
          <w:szCs w:val="28"/>
        </w:rPr>
        <w:t xml:space="preserve">additional </w:t>
      </w:r>
      <w:r>
        <w:rPr>
          <w:rFonts w:ascii="Segoe UI" w:hAnsi="Segoe UI" w:cs="Segoe UI"/>
          <w:sz w:val="28"/>
          <w:szCs w:val="28"/>
        </w:rPr>
        <w:t xml:space="preserve">option did </w:t>
      </w:r>
      <w:r w:rsidR="002B46BB">
        <w:rPr>
          <w:rFonts w:ascii="Segoe UI" w:hAnsi="Segoe UI" w:cs="Segoe UI"/>
          <w:sz w:val="28"/>
          <w:szCs w:val="28"/>
        </w:rPr>
        <w:t>you select? __________</w:t>
      </w:r>
    </w:p>
    <w:p w:rsidR="002B46BB" w:rsidRDefault="002B46BB" w:rsidP="002B46BB">
      <w:pPr>
        <w:pStyle w:val="Body"/>
        <w:rPr>
          <w:rFonts w:ascii="Segoe UI" w:hAnsi="Segoe UI" w:cs="Segoe UI"/>
          <w:sz w:val="28"/>
          <w:szCs w:val="28"/>
        </w:rPr>
      </w:pPr>
    </w:p>
    <w:p w:rsidR="00FA758A" w:rsidRPr="007F4EED" w:rsidRDefault="00FA758A" w:rsidP="008B5335">
      <w:pPr>
        <w:pStyle w:val="Body"/>
        <w:numPr>
          <w:ilvl w:val="0"/>
          <w:numId w:val="18"/>
        </w:numPr>
        <w:rPr>
          <w:rFonts w:ascii="Segoe UI" w:hAnsi="Segoe UI" w:cs="Segoe UI"/>
          <w:sz w:val="28"/>
          <w:szCs w:val="28"/>
        </w:rPr>
      </w:pPr>
      <w:r w:rsidRPr="00812FB9">
        <w:rPr>
          <w:rFonts w:ascii="Segoe UI" w:hAnsi="Segoe UI" w:cs="Segoe UI"/>
          <w:sz w:val="28"/>
          <w:szCs w:val="28"/>
        </w:rPr>
        <w:t>Answer the question asked in the option you selected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A758A" w:rsidRPr="007F4EED" w:rsidSect="004E0346">
      <w:headerReference w:type="default" r:id="rId21"/>
      <w:footerReference w:type="default" r:id="rId2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0" w:rsidRDefault="00662DF0" w:rsidP="009A2CEE">
      <w:pPr>
        <w:spacing w:after="0" w:line="240" w:lineRule="auto"/>
      </w:pPr>
      <w:r>
        <w:separator/>
      </w:r>
    </w:p>
  </w:endnote>
  <w:endnote w:type="continuationSeparator" w:id="0">
    <w:p w:rsidR="00662DF0" w:rsidRDefault="00662DF0"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EndPr/>
    <w:sdtContent>
      <w:p w:rsidR="00A52973" w:rsidRPr="00DA1587" w:rsidRDefault="00A52973"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6B715A">
          <w:rPr>
            <w:rFonts w:ascii="Segoe UI" w:hAnsi="Segoe UI" w:cs="Segoe UI"/>
            <w:i/>
            <w:sz w:val="20"/>
            <w:szCs w:val="20"/>
          </w:rPr>
          <w:t>Community Involvement Assignment 2</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812FB9">
                  <w:rPr>
                    <w:rFonts w:ascii="Segoe UI" w:hAnsi="Segoe UI" w:cs="Segoe UI"/>
                    <w:b/>
                    <w:i/>
                    <w:noProof/>
                    <w:sz w:val="20"/>
                    <w:szCs w:val="20"/>
                  </w:rPr>
                  <w:t>4</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812FB9">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A52973" w:rsidRDefault="00812FB9" w:rsidP="00C07F0A">
        <w:pPr>
          <w:pStyle w:val="Footer"/>
        </w:pPr>
      </w:p>
    </w:sdtContent>
  </w:sdt>
  <w:p w:rsidR="00A52973" w:rsidRDefault="00A5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0" w:rsidRDefault="00662DF0" w:rsidP="009A2CEE">
      <w:pPr>
        <w:spacing w:after="0" w:line="240" w:lineRule="auto"/>
      </w:pPr>
      <w:r>
        <w:separator/>
      </w:r>
    </w:p>
  </w:footnote>
  <w:footnote w:type="continuationSeparator" w:id="0">
    <w:p w:rsidR="00662DF0" w:rsidRDefault="00662DF0"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A52973" w:rsidTr="009A2CEE">
      <w:trPr>
        <w:trHeight w:hRule="exact" w:val="72"/>
        <w:jc w:val="center"/>
      </w:trPr>
      <w:tc>
        <w:tcPr>
          <w:tcW w:w="1440" w:type="dxa"/>
          <w:vMerge w:val="restart"/>
        </w:tcPr>
        <w:p w:rsidR="00A52973" w:rsidRDefault="00A52973"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864"/>
        <w:jc w:val="center"/>
      </w:trPr>
      <w:tc>
        <w:tcPr>
          <w:tcW w:w="1440" w:type="dxa"/>
          <w:vMerge/>
        </w:tcPr>
        <w:p w:rsidR="00A52973" w:rsidRDefault="00A52973" w:rsidP="00E8479B">
          <w:pPr>
            <w:rPr>
              <w:noProof/>
            </w:rPr>
          </w:pPr>
        </w:p>
      </w:tc>
      <w:tc>
        <w:tcPr>
          <w:tcW w:w="6120" w:type="dxa"/>
          <w:vAlign w:val="center"/>
        </w:tcPr>
        <w:p w:rsidR="00A52973" w:rsidRPr="00E8479B" w:rsidRDefault="000906FF" w:rsidP="000906FF">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Community Involvement</w:t>
          </w:r>
          <w:r w:rsidR="00D16B59">
            <w:rPr>
              <w:rFonts w:ascii="Segoe UI" w:hAnsi="Segoe UI" w:cs="Segoe UI"/>
              <w:b/>
              <w:smallCaps/>
              <w:color w:val="002A5C"/>
              <w:spacing w:val="40"/>
              <w:sz w:val="36"/>
              <w:szCs w:val="36"/>
            </w:rPr>
            <w:t xml:space="preserve"> </w:t>
          </w:r>
          <w:r w:rsidR="00D631F7">
            <w:rPr>
              <w:rFonts w:ascii="Segoe UI" w:hAnsi="Segoe UI" w:cs="Segoe UI"/>
              <w:b/>
              <w:smallCaps/>
              <w:color w:val="002A5C"/>
              <w:spacing w:val="40"/>
              <w:sz w:val="36"/>
              <w:szCs w:val="36"/>
            </w:rPr>
            <w:t>– Session 2</w:t>
          </w:r>
        </w:p>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bl>
  <w:p w:rsidR="00A52973" w:rsidRDefault="00A5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0DCB2C8"/>
    <w:lvl w:ilvl="0">
      <w:start w:val="1"/>
      <w:numFmt w:val="upperLetter"/>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b/>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8A3742"/>
    <w:multiLevelType w:val="hybridMultilevel"/>
    <w:tmpl w:val="480422E4"/>
    <w:lvl w:ilvl="0" w:tplc="C22E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77F99"/>
    <w:multiLevelType w:val="hybridMultilevel"/>
    <w:tmpl w:val="20280100"/>
    <w:lvl w:ilvl="0" w:tplc="9668A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C4DEC"/>
    <w:multiLevelType w:val="hybridMultilevel"/>
    <w:tmpl w:val="4DA2AC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E0991"/>
    <w:multiLevelType w:val="hybridMultilevel"/>
    <w:tmpl w:val="5CE8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10F5B"/>
    <w:multiLevelType w:val="hybridMultilevel"/>
    <w:tmpl w:val="F6B06EAC"/>
    <w:lvl w:ilvl="0" w:tplc="604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F7526"/>
    <w:multiLevelType w:val="hybridMultilevel"/>
    <w:tmpl w:val="830AC0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F7A70"/>
    <w:multiLevelType w:val="hybridMultilevel"/>
    <w:tmpl w:val="9458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62FAF"/>
    <w:multiLevelType w:val="hybridMultilevel"/>
    <w:tmpl w:val="E7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86919"/>
    <w:multiLevelType w:val="multilevel"/>
    <w:tmpl w:val="F2020186"/>
    <w:lvl w:ilvl="0">
      <w:start w:val="1"/>
      <w:numFmt w:val="upperLetter"/>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9">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16"/>
  </w:num>
  <w:num w:numId="4">
    <w:abstractNumId w:val="19"/>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10"/>
  </w:num>
  <w:num w:numId="13">
    <w:abstractNumId w:val="13"/>
  </w:num>
  <w:num w:numId="14">
    <w:abstractNumId w:val="14"/>
  </w:num>
  <w:num w:numId="15">
    <w:abstractNumId w:val="8"/>
  </w:num>
  <w:num w:numId="16">
    <w:abstractNumId w:val="11"/>
  </w:num>
  <w:num w:numId="17">
    <w:abstractNumId w:val="17"/>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34C6F"/>
    <w:rsid w:val="00037856"/>
    <w:rsid w:val="000906FF"/>
    <w:rsid w:val="00097A1A"/>
    <w:rsid w:val="000C5EB9"/>
    <w:rsid w:val="000D0F81"/>
    <w:rsid w:val="0014190B"/>
    <w:rsid w:val="00167943"/>
    <w:rsid w:val="001C0CB4"/>
    <w:rsid w:val="001E2E04"/>
    <w:rsid w:val="001E2F3D"/>
    <w:rsid w:val="0029421F"/>
    <w:rsid w:val="002B46BB"/>
    <w:rsid w:val="002B5762"/>
    <w:rsid w:val="002D6466"/>
    <w:rsid w:val="002D7ACC"/>
    <w:rsid w:val="003063F1"/>
    <w:rsid w:val="00316076"/>
    <w:rsid w:val="003A0AC8"/>
    <w:rsid w:val="003D38BB"/>
    <w:rsid w:val="004037E2"/>
    <w:rsid w:val="00430111"/>
    <w:rsid w:val="00497F0B"/>
    <w:rsid w:val="004B5302"/>
    <w:rsid w:val="004E0346"/>
    <w:rsid w:val="004F3840"/>
    <w:rsid w:val="004F4A03"/>
    <w:rsid w:val="005D5EB2"/>
    <w:rsid w:val="005E491A"/>
    <w:rsid w:val="00635EAE"/>
    <w:rsid w:val="00660F8D"/>
    <w:rsid w:val="00662DF0"/>
    <w:rsid w:val="006B715A"/>
    <w:rsid w:val="006C142A"/>
    <w:rsid w:val="006D20FB"/>
    <w:rsid w:val="006D439B"/>
    <w:rsid w:val="0071456B"/>
    <w:rsid w:val="0074339D"/>
    <w:rsid w:val="0076498C"/>
    <w:rsid w:val="007F4EED"/>
    <w:rsid w:val="00812FB9"/>
    <w:rsid w:val="008654EE"/>
    <w:rsid w:val="00881272"/>
    <w:rsid w:val="00892C88"/>
    <w:rsid w:val="008A10E6"/>
    <w:rsid w:val="008B4A38"/>
    <w:rsid w:val="008C3785"/>
    <w:rsid w:val="008D14B8"/>
    <w:rsid w:val="00982894"/>
    <w:rsid w:val="009828C3"/>
    <w:rsid w:val="00986E7C"/>
    <w:rsid w:val="009A2CEE"/>
    <w:rsid w:val="009A7338"/>
    <w:rsid w:val="00A20EA8"/>
    <w:rsid w:val="00A27FE8"/>
    <w:rsid w:val="00A43449"/>
    <w:rsid w:val="00A52973"/>
    <w:rsid w:val="00A606C5"/>
    <w:rsid w:val="00A919DB"/>
    <w:rsid w:val="00AC7050"/>
    <w:rsid w:val="00B12AC7"/>
    <w:rsid w:val="00B135F3"/>
    <w:rsid w:val="00B15612"/>
    <w:rsid w:val="00B15B59"/>
    <w:rsid w:val="00B71B79"/>
    <w:rsid w:val="00B77C93"/>
    <w:rsid w:val="00B84051"/>
    <w:rsid w:val="00BA3024"/>
    <w:rsid w:val="00BB3A6A"/>
    <w:rsid w:val="00C07F0A"/>
    <w:rsid w:val="00C11CDB"/>
    <w:rsid w:val="00C27A72"/>
    <w:rsid w:val="00C706D5"/>
    <w:rsid w:val="00D00C6F"/>
    <w:rsid w:val="00D16B59"/>
    <w:rsid w:val="00D54E1F"/>
    <w:rsid w:val="00D56A80"/>
    <w:rsid w:val="00D631F7"/>
    <w:rsid w:val="00D676B2"/>
    <w:rsid w:val="00DB3FAC"/>
    <w:rsid w:val="00DF4AF4"/>
    <w:rsid w:val="00E8479B"/>
    <w:rsid w:val="00E84F21"/>
    <w:rsid w:val="00E8690A"/>
    <w:rsid w:val="00EA28E5"/>
    <w:rsid w:val="00EB27BA"/>
    <w:rsid w:val="00EE13E0"/>
    <w:rsid w:val="00EE2D0B"/>
    <w:rsid w:val="00EE75BD"/>
    <w:rsid w:val="00F14F68"/>
    <w:rsid w:val="00FA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8580A-F774-4231-82BB-28ECB2D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paragraph" w:customStyle="1" w:styleId="Body">
    <w:name w:val="Body"/>
    <w:rsid w:val="00D16B5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67385">
      <w:bodyDiv w:val="1"/>
      <w:marLeft w:val="0"/>
      <w:marRight w:val="0"/>
      <w:marTop w:val="0"/>
      <w:marBottom w:val="0"/>
      <w:divBdr>
        <w:top w:val="none" w:sz="0" w:space="0" w:color="auto"/>
        <w:left w:val="none" w:sz="0" w:space="0" w:color="auto"/>
        <w:bottom w:val="none" w:sz="0" w:space="0" w:color="auto"/>
        <w:right w:val="none" w:sz="0" w:space="0" w:color="auto"/>
      </w:divBdr>
    </w:div>
    <w:div w:id="1212422195">
      <w:bodyDiv w:val="1"/>
      <w:marLeft w:val="0"/>
      <w:marRight w:val="0"/>
      <w:marTop w:val="0"/>
      <w:marBottom w:val="0"/>
      <w:divBdr>
        <w:top w:val="none" w:sz="0" w:space="0" w:color="auto"/>
        <w:left w:val="none" w:sz="0" w:space="0" w:color="auto"/>
        <w:bottom w:val="none" w:sz="0" w:space="0" w:color="auto"/>
        <w:right w:val="none" w:sz="0" w:space="0" w:color="auto"/>
      </w:divBdr>
    </w:div>
    <w:div w:id="1277719129">
      <w:bodyDiv w:val="1"/>
      <w:marLeft w:val="0"/>
      <w:marRight w:val="0"/>
      <w:marTop w:val="0"/>
      <w:marBottom w:val="0"/>
      <w:divBdr>
        <w:top w:val="none" w:sz="0" w:space="0" w:color="auto"/>
        <w:left w:val="none" w:sz="0" w:space="0" w:color="auto"/>
        <w:bottom w:val="none" w:sz="0" w:space="0" w:color="auto"/>
        <w:right w:val="none" w:sz="0" w:space="0" w:color="auto"/>
      </w:divBdr>
    </w:div>
    <w:div w:id="20081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kd@iel.org" TargetMode="External"/><Relationship Id="rId13" Type="http://schemas.openxmlformats.org/officeDocument/2006/relationships/hyperlink" Target="http://congress.org/advocacy-101/the-legislative-process" TargetMode="External"/><Relationship Id="rId18" Type="http://schemas.openxmlformats.org/officeDocument/2006/relationships/hyperlink" Target="mailto:vhayf@iel.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cboee.org" TargetMode="External"/><Relationship Id="rId17" Type="http://schemas.openxmlformats.org/officeDocument/2006/relationships/hyperlink" Target="mailto:finkd@iel.org" TargetMode="External"/><Relationship Id="rId2" Type="http://schemas.openxmlformats.org/officeDocument/2006/relationships/numbering" Target="numbering.xml"/><Relationship Id="rId16" Type="http://schemas.openxmlformats.org/officeDocument/2006/relationships/hyperlink" Target="https://www.dcboee.org/election_info/election_day_worker/general.asp" TargetMode="External"/><Relationship Id="rId20" Type="http://schemas.openxmlformats.org/officeDocument/2006/relationships/hyperlink" Target="mailto:suzanneriple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ripley@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ccouncil.us/committees" TargetMode="External"/><Relationship Id="rId23" Type="http://schemas.openxmlformats.org/officeDocument/2006/relationships/fontTable" Target="fontTable.xml"/><Relationship Id="rId10" Type="http://schemas.openxmlformats.org/officeDocument/2006/relationships/hyperlink" Target="mailto:coles.sherri@gmail.com" TargetMode="External"/><Relationship Id="rId19" Type="http://schemas.openxmlformats.org/officeDocument/2006/relationships/hyperlink" Target="mailto:coles.sherri@gmail.com" TargetMode="External"/><Relationship Id="rId4" Type="http://schemas.openxmlformats.org/officeDocument/2006/relationships/settings" Target="settings.xml"/><Relationship Id="rId9" Type="http://schemas.openxmlformats.org/officeDocument/2006/relationships/hyperlink" Target="mailto:vhayf@iel.org" TargetMode="External"/><Relationship Id="rId14" Type="http://schemas.openxmlformats.org/officeDocument/2006/relationships/hyperlink" Target="http://dccouncil.us/pages/how-a-bill-becomes-a-la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A286-41D5-4BAF-818E-27D20950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Dana Fink</cp:lastModifiedBy>
  <cp:revision>3</cp:revision>
  <cp:lastPrinted>2013-01-10T22:46:00Z</cp:lastPrinted>
  <dcterms:created xsi:type="dcterms:W3CDTF">2015-02-13T22:19:00Z</dcterms:created>
  <dcterms:modified xsi:type="dcterms:W3CDTF">2015-02-18T16:57:00Z</dcterms:modified>
</cp:coreProperties>
</file>