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There are 3 sections in this assignment. Pick</w:t>
      </w:r>
      <w:r w:rsidR="006445F3">
        <w:rPr>
          <w:rFonts w:ascii="Segoe UI" w:hAnsi="Segoe UI" w:cs="Segoe UI"/>
          <w:b/>
          <w:sz w:val="28"/>
          <w:szCs w:val="28"/>
        </w:rPr>
        <w:t xml:space="preserve"> 1 activity from each of the</w:t>
      </w:r>
      <w:r w:rsidRPr="007F4EED">
        <w:rPr>
          <w:rFonts w:ascii="Segoe UI" w:hAnsi="Segoe UI" w:cs="Segoe UI"/>
          <w:b/>
          <w:sz w:val="28"/>
          <w:szCs w:val="28"/>
        </w:rPr>
        <w:t xml:space="preserve"> sections.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1</w:t>
      </w:r>
      <w:r w:rsidR="004037E2">
        <w:rPr>
          <w:rFonts w:ascii="Segoe UI" w:hAnsi="Segoe UI" w:cs="Segoe UI"/>
          <w:b/>
          <w:sz w:val="28"/>
          <w:szCs w:val="28"/>
        </w:rPr>
        <w:t>: Use Your Resource</w:t>
      </w:r>
      <w:r w:rsidR="001C0CB4">
        <w:rPr>
          <w:rFonts w:ascii="Segoe UI" w:hAnsi="Segoe UI" w:cs="Segoe UI"/>
          <w:b/>
          <w:sz w:val="28"/>
          <w:szCs w:val="28"/>
        </w:rPr>
        <w:t>s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A919DB" w:rsidRPr="007F4EED" w:rsidRDefault="00D16B59" w:rsidP="00A919DB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Review your resource packet </w:t>
      </w:r>
      <w:r w:rsidR="00A919DB" w:rsidRPr="007F4EED">
        <w:rPr>
          <w:rFonts w:ascii="Segoe UI" w:hAnsi="Segoe UI" w:cs="Segoe UI"/>
          <w:sz w:val="28"/>
          <w:szCs w:val="28"/>
        </w:rPr>
        <w:t>and sele</w:t>
      </w:r>
      <w:r w:rsidR="004037E2">
        <w:rPr>
          <w:rFonts w:ascii="Segoe UI" w:hAnsi="Segoe UI" w:cs="Segoe UI"/>
          <w:sz w:val="28"/>
          <w:szCs w:val="28"/>
        </w:rPr>
        <w:t>ct one of the resources</w:t>
      </w:r>
      <w:r w:rsidR="00BA3024">
        <w:rPr>
          <w:rFonts w:ascii="Segoe UI" w:hAnsi="Segoe UI" w:cs="Segoe UI"/>
          <w:sz w:val="28"/>
          <w:szCs w:val="28"/>
        </w:rPr>
        <w:t xml:space="preserve"> of interest to you</w:t>
      </w:r>
      <w:r w:rsidR="00A919DB" w:rsidRPr="007F4EED">
        <w:rPr>
          <w:rFonts w:ascii="Segoe UI" w:hAnsi="Segoe UI" w:cs="Segoe UI"/>
          <w:sz w:val="28"/>
          <w:szCs w:val="28"/>
        </w:rPr>
        <w:t xml:space="preserve">. Answer the Section 1 questions about the resource on the Community Involvement </w:t>
      </w:r>
      <w:r w:rsidR="004037E2">
        <w:rPr>
          <w:rFonts w:ascii="Segoe UI" w:hAnsi="Segoe UI" w:cs="Segoe UI"/>
          <w:sz w:val="28"/>
          <w:szCs w:val="28"/>
        </w:rPr>
        <w:t>Hand-in Sheet</w:t>
      </w:r>
      <w:r w:rsidR="00BA3024">
        <w:rPr>
          <w:rFonts w:ascii="Segoe UI" w:hAnsi="Segoe UI" w:cs="Segoe UI"/>
          <w:sz w:val="28"/>
          <w:szCs w:val="28"/>
        </w:rPr>
        <w:t xml:space="preserve">. 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Pr="007F4EED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2</w:t>
      </w:r>
      <w:r w:rsidR="001C0CB4">
        <w:rPr>
          <w:rFonts w:ascii="Segoe UI" w:hAnsi="Segoe UI" w:cs="Segoe UI"/>
          <w:b/>
          <w:sz w:val="28"/>
          <w:szCs w:val="28"/>
        </w:rPr>
        <w:t>: Explore the Community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BA3024" w:rsidRDefault="00D16B59" w:rsidP="00A919DB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There are many </w:t>
      </w:r>
      <w:r w:rsidR="003063F1">
        <w:rPr>
          <w:rFonts w:ascii="Segoe UI" w:hAnsi="Segoe UI" w:cs="Segoe UI"/>
          <w:sz w:val="28"/>
          <w:szCs w:val="28"/>
        </w:rPr>
        <w:t xml:space="preserve">events in the community that are relevant to disability advocacy. </w:t>
      </w:r>
      <w:r w:rsidR="00670A69">
        <w:rPr>
          <w:rFonts w:ascii="Segoe UI" w:hAnsi="Segoe UI" w:cs="Segoe UI"/>
          <w:sz w:val="28"/>
          <w:szCs w:val="28"/>
        </w:rPr>
        <w:t>Choose</w:t>
      </w:r>
      <w:r w:rsidRPr="007F4EED">
        <w:rPr>
          <w:rFonts w:ascii="Segoe UI" w:hAnsi="Segoe UI" w:cs="Segoe UI"/>
          <w:sz w:val="28"/>
          <w:szCs w:val="28"/>
        </w:rPr>
        <w:t xml:space="preserve"> </w:t>
      </w:r>
      <w:r w:rsidR="0076498C">
        <w:rPr>
          <w:rFonts w:ascii="Segoe UI" w:hAnsi="Segoe UI" w:cs="Segoe UI"/>
          <w:sz w:val="28"/>
          <w:szCs w:val="28"/>
        </w:rPr>
        <w:t>one</w:t>
      </w:r>
      <w:r w:rsidR="003063F1">
        <w:rPr>
          <w:rFonts w:ascii="Segoe UI" w:hAnsi="Segoe UI" w:cs="Segoe UI"/>
          <w:sz w:val="28"/>
          <w:szCs w:val="28"/>
        </w:rPr>
        <w:t xml:space="preserve"> </w:t>
      </w:r>
      <w:r w:rsidRPr="007F4EED">
        <w:rPr>
          <w:rFonts w:ascii="Segoe UI" w:hAnsi="Segoe UI" w:cs="Segoe UI"/>
          <w:sz w:val="28"/>
          <w:szCs w:val="28"/>
        </w:rPr>
        <w:t xml:space="preserve">(or more!) </w:t>
      </w:r>
      <w:r w:rsidR="00881272">
        <w:rPr>
          <w:rFonts w:ascii="Segoe UI" w:hAnsi="Segoe UI" w:cs="Segoe UI"/>
          <w:sz w:val="28"/>
          <w:szCs w:val="28"/>
        </w:rPr>
        <w:t>events</w:t>
      </w:r>
      <w:r w:rsidR="00097A1A">
        <w:rPr>
          <w:rFonts w:ascii="Segoe UI" w:hAnsi="Segoe UI" w:cs="Segoe UI"/>
          <w:sz w:val="28"/>
          <w:szCs w:val="28"/>
        </w:rPr>
        <w:t xml:space="preserve"> to attend from the event section of the packet</w:t>
      </w:r>
      <w:r w:rsidR="00670A69">
        <w:rPr>
          <w:rFonts w:ascii="Segoe UI" w:hAnsi="Segoe UI" w:cs="Segoe UI"/>
          <w:sz w:val="28"/>
          <w:szCs w:val="28"/>
        </w:rPr>
        <w:t xml:space="preserve"> or from below and answer the </w:t>
      </w:r>
      <w:r w:rsidR="00A919DB" w:rsidRPr="007F4EED">
        <w:rPr>
          <w:rFonts w:ascii="Segoe UI" w:hAnsi="Segoe UI" w:cs="Segoe UI"/>
          <w:sz w:val="28"/>
          <w:szCs w:val="28"/>
        </w:rPr>
        <w:t xml:space="preserve">Section 2 questions </w:t>
      </w:r>
      <w:r w:rsidR="00A27FE8" w:rsidRPr="007F4EED">
        <w:rPr>
          <w:rFonts w:ascii="Segoe UI" w:hAnsi="Segoe UI" w:cs="Segoe UI"/>
          <w:sz w:val="28"/>
          <w:szCs w:val="28"/>
        </w:rPr>
        <w:t xml:space="preserve">about </w:t>
      </w:r>
      <w:r w:rsidR="00A919DB" w:rsidRPr="007F4EED">
        <w:rPr>
          <w:rFonts w:ascii="Segoe UI" w:hAnsi="Segoe UI" w:cs="Segoe UI"/>
          <w:sz w:val="28"/>
          <w:szCs w:val="28"/>
        </w:rPr>
        <w:t xml:space="preserve">it on the Community Involvement </w:t>
      </w:r>
      <w:r w:rsidR="00BA3024">
        <w:rPr>
          <w:rFonts w:ascii="Segoe UI" w:hAnsi="Segoe UI" w:cs="Segoe UI"/>
          <w:sz w:val="28"/>
          <w:szCs w:val="28"/>
        </w:rPr>
        <w:t>Hand-in Sheet.</w:t>
      </w:r>
      <w:r w:rsidR="00670A69">
        <w:rPr>
          <w:rFonts w:ascii="Segoe UI" w:hAnsi="Segoe UI" w:cs="Segoe UI"/>
          <w:sz w:val="28"/>
          <w:szCs w:val="28"/>
        </w:rPr>
        <w:t xml:space="preserve"> </w:t>
      </w:r>
      <w:r w:rsidR="00E74A69">
        <w:rPr>
          <w:rFonts w:ascii="Segoe UI" w:hAnsi="Segoe UI" w:cs="Segoe UI"/>
          <w:sz w:val="28"/>
          <w:szCs w:val="28"/>
        </w:rPr>
        <w:t xml:space="preserve">You can also use one of the ongoing events from last month that you did not already attend (e.g. </w:t>
      </w:r>
      <w:r w:rsidR="00401D76">
        <w:rPr>
          <w:rFonts w:ascii="Segoe UI" w:hAnsi="Segoe UI" w:cs="Segoe UI"/>
          <w:sz w:val="28"/>
          <w:szCs w:val="28"/>
        </w:rPr>
        <w:t>a State Board of Education meeting)</w:t>
      </w:r>
    </w:p>
    <w:p w:rsidR="00D676B2" w:rsidRPr="005A7233" w:rsidRDefault="00D676B2" w:rsidP="00D676B2">
      <w:pPr>
        <w:pStyle w:val="Body"/>
        <w:rPr>
          <w:rFonts w:ascii="Segoe UI" w:hAnsi="Segoe UI" w:cs="Segoe UI"/>
          <w:sz w:val="28"/>
          <w:szCs w:val="28"/>
        </w:rPr>
      </w:pPr>
    </w:p>
    <w:p w:rsidR="001C0CB4" w:rsidRDefault="001C0CB4" w:rsidP="00982894">
      <w:pPr>
        <w:rPr>
          <w:rFonts w:ascii="Segoe UI" w:hAnsi="Segoe UI" w:cs="Segoe UI"/>
          <w:b/>
          <w:sz w:val="28"/>
          <w:szCs w:val="28"/>
        </w:rPr>
      </w:pPr>
      <w:r w:rsidRPr="001C0CB4">
        <w:rPr>
          <w:rFonts w:ascii="Segoe UI" w:hAnsi="Segoe UI" w:cs="Segoe UI"/>
          <w:b/>
          <w:sz w:val="28"/>
          <w:szCs w:val="28"/>
        </w:rPr>
        <w:t xml:space="preserve">Section 3: Prepare for </w:t>
      </w:r>
      <w:proofErr w:type="gramStart"/>
      <w:r w:rsidRPr="001C0CB4">
        <w:rPr>
          <w:rFonts w:ascii="Segoe UI" w:hAnsi="Segoe UI" w:cs="Segoe UI"/>
          <w:b/>
          <w:sz w:val="28"/>
          <w:szCs w:val="28"/>
        </w:rPr>
        <w:t>What’s</w:t>
      </w:r>
      <w:proofErr w:type="gramEnd"/>
      <w:r w:rsidRPr="001C0CB4">
        <w:rPr>
          <w:rFonts w:ascii="Segoe UI" w:hAnsi="Segoe UI" w:cs="Segoe UI"/>
          <w:b/>
          <w:sz w:val="28"/>
          <w:szCs w:val="28"/>
        </w:rPr>
        <w:t xml:space="preserve"> Ahead</w:t>
      </w:r>
    </w:p>
    <w:p w:rsidR="00072F52" w:rsidRDefault="00072F52" w:rsidP="00072F52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Pick at least </w:t>
      </w:r>
      <w:r>
        <w:rPr>
          <w:rFonts w:ascii="Segoe UI" w:hAnsi="Segoe UI" w:cs="Segoe UI"/>
          <w:b/>
          <w:sz w:val="28"/>
          <w:szCs w:val="28"/>
        </w:rPr>
        <w:t>two (2)</w:t>
      </w:r>
      <w:r>
        <w:rPr>
          <w:rFonts w:ascii="Segoe UI" w:hAnsi="Segoe UI" w:cs="Segoe UI"/>
          <w:sz w:val="28"/>
          <w:szCs w:val="28"/>
        </w:rPr>
        <w:t xml:space="preserve"> items from this list and answer the Section 3 questions about it on the Community Involvement Hand-in Sheet.</w:t>
      </w:r>
    </w:p>
    <w:p w:rsidR="00072F52" w:rsidRPr="00072F52" w:rsidRDefault="00072F52" w:rsidP="00072F52">
      <w:pPr>
        <w:pStyle w:val="ListParagraph"/>
        <w:numPr>
          <w:ilvl w:val="0"/>
          <w:numId w:val="27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 w:rsidRPr="00072F52">
        <w:rPr>
          <w:rFonts w:ascii="Segoe UI" w:hAnsi="Segoe UI" w:cs="Segoe UI"/>
          <w:sz w:val="28"/>
          <w:szCs w:val="28"/>
        </w:rPr>
        <w:t>Department of Health Care Financing</w:t>
      </w:r>
      <w:r>
        <w:rPr>
          <w:rFonts w:ascii="Segoe UI" w:hAnsi="Segoe UI" w:cs="Segoe UI"/>
          <w:sz w:val="28"/>
          <w:szCs w:val="28"/>
        </w:rPr>
        <w:t xml:space="preserve">: What do they do? How can you influence their work? </w:t>
      </w:r>
      <w:hyperlink r:id="rId8" w:history="1">
        <w:r w:rsidRPr="00072F52">
          <w:rPr>
            <w:rStyle w:val="Hyperlink"/>
            <w:rFonts w:ascii="Segoe UI" w:hAnsi="Segoe UI" w:cs="Segoe UI"/>
            <w:sz w:val="28"/>
            <w:szCs w:val="28"/>
          </w:rPr>
          <w:t>http://dds.d</w:t>
        </w:r>
        <w:r w:rsidRPr="00072F52">
          <w:rPr>
            <w:rStyle w:val="Hyperlink"/>
            <w:rFonts w:ascii="Segoe UI" w:hAnsi="Segoe UI" w:cs="Segoe UI"/>
            <w:sz w:val="28"/>
            <w:szCs w:val="28"/>
          </w:rPr>
          <w:t>c</w:t>
        </w:r>
        <w:r w:rsidRPr="00072F52">
          <w:rPr>
            <w:rStyle w:val="Hyperlink"/>
            <w:rFonts w:ascii="Segoe UI" w:hAnsi="Segoe UI" w:cs="Segoe UI"/>
            <w:sz w:val="28"/>
            <w:szCs w:val="28"/>
          </w:rPr>
          <w:t>.gov/book/olmstead-community-integration-initiative-one-community-all/department-health-care-finance-dhcf</w:t>
        </w:r>
      </w:hyperlink>
      <w:r>
        <w:rPr>
          <w:rStyle w:val="Hyperlink"/>
          <w:rFonts w:ascii="Segoe UI" w:hAnsi="Segoe UI" w:cs="Segoe UI"/>
          <w:sz w:val="28"/>
          <w:szCs w:val="28"/>
        </w:rPr>
        <w:t xml:space="preserve"> </w:t>
      </w:r>
    </w:p>
    <w:p w:rsidR="00072F52" w:rsidRPr="00072F52" w:rsidRDefault="00072F52" w:rsidP="00072F52">
      <w:pPr>
        <w:pStyle w:val="ListParagraph"/>
        <w:numPr>
          <w:ilvl w:val="0"/>
          <w:numId w:val="27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>
        <w:rPr>
          <w:rFonts w:ascii="Segoe UI" w:hAnsi="Segoe UI" w:cs="Segoe UI"/>
          <w:sz w:val="28"/>
          <w:szCs w:val="28"/>
        </w:rPr>
        <w:t xml:space="preserve">DC City Council’s Committee on Health and Human Services: </w:t>
      </w:r>
      <w:r w:rsidRPr="00072F52">
        <w:rPr>
          <w:rFonts w:ascii="Segoe UI" w:hAnsi="Segoe UI" w:cs="Segoe UI"/>
          <w:sz w:val="28"/>
          <w:szCs w:val="28"/>
        </w:rPr>
        <w:t>What are their areas of responsibility? Who is on this committee? Are any of them from your ward?</w:t>
      </w:r>
      <w:r>
        <w:rPr>
          <w:rFonts w:ascii="Segoe UI" w:hAnsi="Segoe UI" w:cs="Segoe UI"/>
          <w:sz w:val="28"/>
          <w:szCs w:val="28"/>
        </w:rPr>
        <w:t xml:space="preserve"> </w:t>
      </w:r>
      <w:hyperlink r:id="rId9" w:history="1">
        <w:r w:rsidRPr="00072F52">
          <w:rPr>
            <w:rStyle w:val="Hyperlink"/>
            <w:rFonts w:ascii="Segoe UI" w:hAnsi="Segoe UI" w:cs="Segoe UI"/>
            <w:sz w:val="28"/>
            <w:szCs w:val="28"/>
          </w:rPr>
          <w:t>http://dccouncil.us/committees/committe-on-health-and-human-services</w:t>
        </w:r>
      </w:hyperlink>
    </w:p>
    <w:p w:rsidR="006445F3" w:rsidRPr="006445F3" w:rsidRDefault="00072F52" w:rsidP="00E31B31">
      <w:pPr>
        <w:pStyle w:val="ListParagraph"/>
        <w:numPr>
          <w:ilvl w:val="0"/>
          <w:numId w:val="27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 w:rsidRPr="006445F3">
        <w:rPr>
          <w:rFonts w:ascii="Segoe UI" w:hAnsi="Segoe UI" w:cs="Segoe UI"/>
          <w:sz w:val="28"/>
          <w:szCs w:val="28"/>
        </w:rPr>
        <w:t>HSC Health Care</w:t>
      </w:r>
      <w:r w:rsidRPr="006445F3">
        <w:rPr>
          <w:rFonts w:ascii="Segoe UI" w:hAnsi="Segoe UI" w:cs="Segoe UI"/>
          <w:sz w:val="28"/>
          <w:szCs w:val="28"/>
        </w:rPr>
        <w:t xml:space="preserve"> System: </w:t>
      </w:r>
      <w:r w:rsidRPr="006445F3">
        <w:rPr>
          <w:rFonts w:ascii="Segoe UI" w:hAnsi="Segoe UI" w:cs="Segoe UI"/>
          <w:sz w:val="28"/>
          <w:szCs w:val="28"/>
        </w:rPr>
        <w:t xml:space="preserve">What do they do? </w:t>
      </w:r>
      <w:r w:rsidRPr="006445F3">
        <w:rPr>
          <w:rFonts w:ascii="Segoe UI" w:hAnsi="Segoe UI" w:cs="Segoe UI"/>
          <w:sz w:val="28"/>
          <w:szCs w:val="28"/>
        </w:rPr>
        <w:t xml:space="preserve">Who do they support? </w:t>
      </w:r>
      <w:r w:rsidRPr="006445F3">
        <w:rPr>
          <w:rFonts w:ascii="Segoe UI" w:hAnsi="Segoe UI" w:cs="Segoe UI"/>
          <w:sz w:val="28"/>
          <w:szCs w:val="28"/>
        </w:rPr>
        <w:t>How would they be useful to an advocate?</w:t>
      </w:r>
      <w:r w:rsidRPr="006445F3">
        <w:rPr>
          <w:rFonts w:ascii="Segoe UI" w:hAnsi="Segoe UI" w:cs="Segoe UI"/>
          <w:sz w:val="28"/>
          <w:szCs w:val="28"/>
        </w:rPr>
        <w:t xml:space="preserve"> </w:t>
      </w:r>
      <w:hyperlink r:id="rId10" w:history="1">
        <w:r w:rsidRPr="006445F3">
          <w:rPr>
            <w:rStyle w:val="Hyperlink"/>
            <w:rFonts w:ascii="Segoe UI" w:hAnsi="Segoe UI" w:cs="Segoe UI"/>
            <w:sz w:val="28"/>
            <w:szCs w:val="28"/>
          </w:rPr>
          <w:t>http://www.hscfoundation.or</w:t>
        </w:r>
        <w:r w:rsidRPr="006445F3">
          <w:rPr>
            <w:rStyle w:val="Hyperlink"/>
            <w:rFonts w:ascii="Segoe UI" w:hAnsi="Segoe UI" w:cs="Segoe UI"/>
            <w:sz w:val="28"/>
            <w:szCs w:val="28"/>
          </w:rPr>
          <w:t>g</w:t>
        </w:r>
        <w:r w:rsidRPr="006445F3">
          <w:rPr>
            <w:rStyle w:val="Hyperlink"/>
            <w:rFonts w:ascii="Segoe UI" w:hAnsi="Segoe UI" w:cs="Segoe UI"/>
            <w:sz w:val="28"/>
            <w:szCs w:val="28"/>
          </w:rPr>
          <w:t>/AboutUs</w:t>
        </w:r>
      </w:hyperlink>
    </w:p>
    <w:p w:rsidR="00072F52" w:rsidRPr="006445F3" w:rsidRDefault="00072F52" w:rsidP="00E31B31">
      <w:pPr>
        <w:pStyle w:val="ListParagraph"/>
        <w:numPr>
          <w:ilvl w:val="0"/>
          <w:numId w:val="27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 w:rsidRPr="006445F3">
        <w:rPr>
          <w:rFonts w:ascii="Segoe UI" w:hAnsi="Segoe UI" w:cs="Segoe UI"/>
          <w:sz w:val="28"/>
          <w:szCs w:val="28"/>
        </w:rPr>
        <w:t>Kaiser Family Foundation</w:t>
      </w:r>
      <w:r w:rsidRPr="006445F3">
        <w:rPr>
          <w:rFonts w:ascii="Segoe UI" w:hAnsi="Segoe UI" w:cs="Segoe UI"/>
          <w:sz w:val="28"/>
          <w:szCs w:val="28"/>
        </w:rPr>
        <w:t xml:space="preserve">: See the research on healthcare coverage for people receiving </w:t>
      </w:r>
      <w:r w:rsidRPr="006445F3">
        <w:rPr>
          <w:rFonts w:ascii="Segoe UI" w:hAnsi="Segoe UI" w:cs="Segoe UI"/>
          <w:sz w:val="28"/>
          <w:szCs w:val="28"/>
        </w:rPr>
        <w:t>Medicaid. Name one important fact you learned from this site.</w:t>
      </w:r>
      <w:r w:rsidRPr="006445F3">
        <w:rPr>
          <w:rFonts w:ascii="Segoe UI" w:hAnsi="Segoe UI" w:cs="Segoe UI"/>
          <w:sz w:val="28"/>
          <w:szCs w:val="28"/>
        </w:rPr>
        <w:t xml:space="preserve"> </w:t>
      </w:r>
      <w:hyperlink r:id="rId11" w:history="1">
        <w:r w:rsidRPr="006445F3">
          <w:rPr>
            <w:rStyle w:val="Hyperlink"/>
            <w:rFonts w:ascii="Segoe UI" w:hAnsi="Segoe UI" w:cs="Segoe UI"/>
            <w:sz w:val="28"/>
            <w:szCs w:val="28"/>
          </w:rPr>
          <w:t>http://kff.org/medicaid/</w:t>
        </w:r>
      </w:hyperlink>
    </w:p>
    <w:p w:rsidR="006445F3" w:rsidRPr="006445F3" w:rsidRDefault="00072F52" w:rsidP="006445F3">
      <w:pPr>
        <w:pStyle w:val="ListParagraph"/>
        <w:numPr>
          <w:ilvl w:val="0"/>
          <w:numId w:val="27"/>
        </w:numPr>
        <w:rPr>
          <w:rStyle w:val="Hyperlink"/>
          <w:rFonts w:ascii="Segoe UI" w:hAnsi="Segoe UI" w:cs="Segoe UI"/>
          <w:color w:val="000000"/>
          <w:sz w:val="28"/>
          <w:szCs w:val="28"/>
          <w:u w:val="none"/>
          <w:shd w:val="clear" w:color="auto" w:fill="FFFFFF"/>
        </w:rPr>
      </w:pPr>
      <w:r w:rsidRPr="00072F52">
        <w:rPr>
          <w:rFonts w:ascii="Segoe UI" w:hAnsi="Segoe UI" w:cs="Segoe UI"/>
          <w:sz w:val="28"/>
          <w:szCs w:val="28"/>
        </w:rPr>
        <w:lastRenderedPageBreak/>
        <w:t xml:space="preserve">What is the status of </w:t>
      </w:r>
      <w:r w:rsidR="006445F3">
        <w:rPr>
          <w:rFonts w:ascii="Segoe UI" w:hAnsi="Segoe UI" w:cs="Segoe UI"/>
          <w:sz w:val="28"/>
          <w:szCs w:val="28"/>
        </w:rPr>
        <w:t xml:space="preserve">DC’s action </w:t>
      </w:r>
      <w:r w:rsidRPr="00072F52">
        <w:rPr>
          <w:rFonts w:ascii="Segoe UI" w:hAnsi="Segoe UI" w:cs="Segoe UI"/>
          <w:sz w:val="28"/>
          <w:szCs w:val="28"/>
        </w:rPr>
        <w:t>on Medicaid</w:t>
      </w:r>
      <w:r w:rsidR="006445F3">
        <w:rPr>
          <w:rFonts w:ascii="Segoe UI" w:hAnsi="Segoe UI" w:cs="Segoe UI"/>
          <w:sz w:val="28"/>
          <w:szCs w:val="28"/>
        </w:rPr>
        <w:t xml:space="preserve"> expansion</w:t>
      </w:r>
      <w:r w:rsidRPr="00072F52">
        <w:rPr>
          <w:rFonts w:ascii="Segoe UI" w:hAnsi="Segoe UI" w:cs="Segoe UI"/>
          <w:sz w:val="28"/>
          <w:szCs w:val="28"/>
        </w:rPr>
        <w:t>?</w:t>
      </w:r>
      <w:r w:rsidR="006445F3">
        <w:rPr>
          <w:rFonts w:ascii="Segoe UI" w:hAnsi="Segoe UI" w:cs="Segoe UI"/>
          <w:sz w:val="28"/>
          <w:szCs w:val="28"/>
        </w:rPr>
        <w:t xml:space="preserve"> </w:t>
      </w:r>
      <w:hyperlink r:id="rId12" w:history="1">
        <w:r w:rsidRPr="006445F3">
          <w:rPr>
            <w:rStyle w:val="Hyperlink"/>
            <w:rFonts w:ascii="Segoe UI" w:hAnsi="Segoe UI" w:cs="Segoe UI"/>
            <w:sz w:val="28"/>
            <w:szCs w:val="28"/>
          </w:rPr>
          <w:t>http://kff.org</w:t>
        </w:r>
        <w:r w:rsidRPr="006445F3">
          <w:rPr>
            <w:rStyle w:val="Hyperlink"/>
            <w:rFonts w:ascii="Segoe UI" w:hAnsi="Segoe UI" w:cs="Segoe UI"/>
            <w:sz w:val="28"/>
            <w:szCs w:val="28"/>
          </w:rPr>
          <w:t>/</w:t>
        </w:r>
        <w:r w:rsidRPr="006445F3">
          <w:rPr>
            <w:rStyle w:val="Hyperlink"/>
            <w:rFonts w:ascii="Segoe UI" w:hAnsi="Segoe UI" w:cs="Segoe UI"/>
            <w:sz w:val="28"/>
            <w:szCs w:val="28"/>
          </w:rPr>
          <w:t>medicaid/state-indicator/state-activity-around-expanding-medicaid-under-the-affordable-care-act/</w:t>
        </w:r>
      </w:hyperlink>
    </w:p>
    <w:p w:rsidR="006445F3" w:rsidRPr="006445F3" w:rsidRDefault="00072F52" w:rsidP="006445F3">
      <w:pPr>
        <w:pStyle w:val="ListParagraph"/>
        <w:numPr>
          <w:ilvl w:val="0"/>
          <w:numId w:val="27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 w:rsidRPr="006445F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Personal stories help move listeners and can influence</w:t>
      </w:r>
      <w:r w:rsidR="006445F3" w:rsidRPr="006445F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decision makers</w:t>
      </w:r>
      <w:r w:rsidRPr="006445F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on important issues. The </w:t>
      </w:r>
      <w:proofErr w:type="spellStart"/>
      <w:r w:rsidRPr="006445F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>Bazelon</w:t>
      </w:r>
      <w:proofErr w:type="spellEnd"/>
      <w:r w:rsidRPr="006445F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Center is in need of individual stories from people who ar</w:t>
      </w:r>
      <w:r w:rsidR="006445F3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e willing to speak to the media. Submit your story! </w:t>
      </w:r>
      <w:hyperlink r:id="rId13" w:history="1">
        <w:r w:rsidRPr="006445F3">
          <w:rPr>
            <w:rStyle w:val="Hyperlink"/>
            <w:rFonts w:ascii="Segoe UI" w:hAnsi="Segoe UI" w:cs="Segoe UI"/>
            <w:sz w:val="28"/>
            <w:szCs w:val="28"/>
          </w:rPr>
          <w:t>http://www.bazelon.org/What-You-</w:t>
        </w:r>
        <w:r w:rsidRPr="006445F3">
          <w:rPr>
            <w:rStyle w:val="Hyperlink"/>
            <w:rFonts w:ascii="Segoe UI" w:hAnsi="Segoe UI" w:cs="Segoe UI"/>
            <w:sz w:val="28"/>
            <w:szCs w:val="28"/>
          </w:rPr>
          <w:t>C</w:t>
        </w:r>
        <w:r w:rsidRPr="006445F3">
          <w:rPr>
            <w:rStyle w:val="Hyperlink"/>
            <w:rFonts w:ascii="Segoe UI" w:hAnsi="Segoe UI" w:cs="Segoe UI"/>
            <w:sz w:val="28"/>
            <w:szCs w:val="28"/>
          </w:rPr>
          <w:t>an-Do/Call-for-Stories-Topics/Call-for-Stories-Form.aspx</w:t>
        </w:r>
      </w:hyperlink>
    </w:p>
    <w:p w:rsidR="006445F3" w:rsidRPr="006445F3" w:rsidRDefault="006445F3" w:rsidP="006445F3">
      <w:pPr>
        <w:pStyle w:val="ListParagraph"/>
        <w:numPr>
          <w:ilvl w:val="0"/>
          <w:numId w:val="27"/>
        </w:numPr>
        <w:rPr>
          <w:rStyle w:val="Hyperlink"/>
          <w:rFonts w:ascii="Segoe UI" w:hAnsi="Segoe UI" w:cs="Segoe UI"/>
          <w:color w:val="auto"/>
          <w:sz w:val="28"/>
          <w:szCs w:val="28"/>
          <w:u w:val="none"/>
        </w:rPr>
      </w:pPr>
      <w:r w:rsidRPr="006445F3">
        <w:rPr>
          <w:rFonts w:ascii="Segoe UI" w:hAnsi="Segoe UI" w:cs="Segoe UI"/>
          <w:sz w:val="28"/>
          <w:szCs w:val="28"/>
        </w:rPr>
        <w:t>Find a recreation c</w:t>
      </w:r>
      <w:r w:rsidR="00072F52" w:rsidRPr="006445F3">
        <w:rPr>
          <w:rFonts w:ascii="Segoe UI" w:hAnsi="Segoe UI" w:cs="Segoe UI"/>
          <w:sz w:val="28"/>
          <w:szCs w:val="28"/>
        </w:rPr>
        <w:t>enter near you and check it out.</w:t>
      </w:r>
      <w:r w:rsidRPr="006445F3">
        <w:rPr>
          <w:rFonts w:ascii="Segoe UI" w:hAnsi="Segoe UI" w:cs="Segoe UI"/>
          <w:sz w:val="28"/>
          <w:szCs w:val="28"/>
        </w:rPr>
        <w:t xml:space="preserve"> </w:t>
      </w:r>
      <w:r w:rsidR="00072F52" w:rsidRPr="006445F3">
        <w:rPr>
          <w:rFonts w:ascii="Segoe UI" w:hAnsi="Segoe UI" w:cs="Segoe UI"/>
          <w:sz w:val="28"/>
          <w:szCs w:val="28"/>
        </w:rPr>
        <w:t>What exercise facilities are there? Is the center accessible? Are</w:t>
      </w:r>
      <w:r>
        <w:rPr>
          <w:rFonts w:ascii="Segoe UI" w:hAnsi="Segoe UI" w:cs="Segoe UI"/>
          <w:sz w:val="28"/>
          <w:szCs w:val="28"/>
        </w:rPr>
        <w:t xml:space="preserve"> any activities not accessible? </w:t>
      </w:r>
      <w:hyperlink r:id="rId14" w:history="1">
        <w:r w:rsidR="00072F52" w:rsidRPr="006445F3">
          <w:rPr>
            <w:rStyle w:val="Hyperlink"/>
            <w:rFonts w:ascii="Segoe UI" w:hAnsi="Segoe UI" w:cs="Segoe UI"/>
            <w:sz w:val="28"/>
            <w:szCs w:val="28"/>
          </w:rPr>
          <w:t>http://app.dpr.dc.gov/dprmap/index.asp?group=5</w:t>
        </w:r>
        <w:r w:rsidR="00072F52" w:rsidRPr="006445F3">
          <w:rPr>
            <w:rStyle w:val="Hyperlink"/>
            <w:rFonts w:ascii="Segoe UI" w:hAnsi="Segoe UI" w:cs="Segoe UI"/>
            <w:sz w:val="28"/>
            <w:szCs w:val="28"/>
          </w:rPr>
          <w:t>&amp;</w:t>
        </w:r>
        <w:r w:rsidR="00072F52" w:rsidRPr="006445F3">
          <w:rPr>
            <w:rStyle w:val="Hyperlink"/>
            <w:rFonts w:ascii="Segoe UI" w:hAnsi="Segoe UI" w:cs="Segoe UI"/>
            <w:sz w:val="28"/>
            <w:szCs w:val="28"/>
          </w:rPr>
          <w:t>query=AND{%277%27.EX.%27Recreation%20Center%27}</w:t>
        </w:r>
      </w:hyperlink>
    </w:p>
    <w:p w:rsidR="006445F3" w:rsidRPr="006445F3" w:rsidRDefault="00072F52" w:rsidP="006445F3">
      <w:pPr>
        <w:pStyle w:val="ListParagraph"/>
        <w:numPr>
          <w:ilvl w:val="0"/>
          <w:numId w:val="27"/>
        </w:numPr>
        <w:spacing w:after="0" w:line="240" w:lineRule="auto"/>
        <w:rPr>
          <w:rFonts w:ascii="Segoe UI" w:eastAsia="Times New Roman" w:hAnsi="Segoe UI" w:cs="Segoe UI"/>
          <w:bCs/>
          <w:sz w:val="28"/>
          <w:szCs w:val="28"/>
        </w:rPr>
      </w:pPr>
      <w:r w:rsidRPr="006445F3">
        <w:rPr>
          <w:rFonts w:ascii="Segoe UI" w:eastAsia="Times New Roman" w:hAnsi="Segoe UI" w:cs="Segoe UI"/>
          <w:bCs/>
          <w:sz w:val="28"/>
          <w:szCs w:val="28"/>
        </w:rPr>
        <w:t xml:space="preserve">KEEN Greater DC is a </w:t>
      </w:r>
      <w:r w:rsidR="006445F3">
        <w:rPr>
          <w:rFonts w:ascii="Segoe UI" w:eastAsia="Times New Roman" w:hAnsi="Segoe UI" w:cs="Segoe UI"/>
          <w:bCs/>
          <w:sz w:val="28"/>
          <w:szCs w:val="28"/>
        </w:rPr>
        <w:t>volunteer-led nonprofit providing</w:t>
      </w:r>
      <w:r w:rsidRPr="006445F3">
        <w:rPr>
          <w:rFonts w:ascii="Segoe UI" w:eastAsia="Times New Roman" w:hAnsi="Segoe UI" w:cs="Segoe UI"/>
          <w:bCs/>
          <w:sz w:val="28"/>
          <w:szCs w:val="28"/>
        </w:rPr>
        <w:t xml:space="preserve"> one-to-one recreational opportunities for children and young adults with developmental and physical disabilities at no cost to their families and caregivers.</w:t>
      </w:r>
      <w:r w:rsidR="006445F3" w:rsidRPr="006445F3">
        <w:rPr>
          <w:rFonts w:ascii="Segoe UI" w:eastAsia="Times New Roman" w:hAnsi="Segoe UI" w:cs="Segoe UI"/>
          <w:bCs/>
          <w:sz w:val="28"/>
          <w:szCs w:val="28"/>
        </w:rPr>
        <w:t xml:space="preserve"> </w:t>
      </w:r>
      <w:r w:rsidRPr="006445F3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 xml:space="preserve">June 7 is the 14th Annual KEEN Sports Festival – check it out. </w:t>
      </w:r>
      <w:hyperlink r:id="rId15" w:history="1">
        <w:r w:rsidR="006445F3" w:rsidRPr="00CB6C73">
          <w:rPr>
            <w:rStyle w:val="Hyperlink"/>
            <w:rFonts w:ascii="Segoe UI" w:hAnsi="Segoe UI" w:cs="Segoe UI"/>
            <w:bCs/>
            <w:sz w:val="28"/>
            <w:szCs w:val="28"/>
            <w:shd w:val="clear" w:color="auto" w:fill="FFFFFF"/>
          </w:rPr>
          <w:t>http://www.keengreaterdc.org/14th-annual-sports-festival-avenel-park</w:t>
        </w:r>
      </w:hyperlink>
      <w:r w:rsidR="006445F3">
        <w:rPr>
          <w:rFonts w:ascii="Segoe UI" w:hAnsi="Segoe UI" w:cs="Segoe UI"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6445F3" w:rsidRPr="006445F3" w:rsidRDefault="00072F52" w:rsidP="00072F52">
      <w:pPr>
        <w:pStyle w:val="ListParagraph"/>
        <w:numPr>
          <w:ilvl w:val="0"/>
          <w:numId w:val="27"/>
        </w:numPr>
        <w:spacing w:after="0" w:line="240" w:lineRule="auto"/>
        <w:rPr>
          <w:rStyle w:val="Hyperlink"/>
          <w:rFonts w:ascii="Segoe UI" w:eastAsia="Times New Roman" w:hAnsi="Segoe UI" w:cs="Segoe UI"/>
          <w:bCs/>
          <w:color w:val="auto"/>
          <w:sz w:val="28"/>
          <w:szCs w:val="28"/>
          <w:u w:val="none"/>
        </w:rPr>
      </w:pPr>
      <w:r w:rsidRPr="006445F3">
        <w:rPr>
          <w:rFonts w:ascii="Segoe UI" w:eastAsia="Times New Roman" w:hAnsi="Segoe UI" w:cs="Segoe UI"/>
          <w:bCs/>
          <w:sz w:val="28"/>
          <w:szCs w:val="28"/>
        </w:rPr>
        <w:t>DC Healthy Families</w:t>
      </w:r>
      <w:r w:rsidR="006445F3">
        <w:rPr>
          <w:rFonts w:ascii="Segoe UI" w:eastAsia="Times New Roman" w:hAnsi="Segoe UI" w:cs="Segoe UI"/>
          <w:bCs/>
          <w:sz w:val="28"/>
          <w:szCs w:val="28"/>
        </w:rPr>
        <w:t xml:space="preserve"> </w:t>
      </w:r>
      <w:r w:rsidRPr="006445F3">
        <w:rPr>
          <w:rFonts w:ascii="Segoe UI" w:eastAsia="Times New Roman" w:hAnsi="Segoe UI" w:cs="Segoe UI"/>
          <w:sz w:val="28"/>
          <w:szCs w:val="28"/>
        </w:rPr>
        <w:t>offers special programs for newborn babies, children with disabilities or special health care needs,</w:t>
      </w:r>
      <w:r w:rsidR="006445F3">
        <w:rPr>
          <w:rFonts w:ascii="Segoe UI" w:eastAsia="Times New Roman" w:hAnsi="Segoe UI" w:cs="Segoe UI"/>
          <w:sz w:val="28"/>
          <w:szCs w:val="28"/>
        </w:rPr>
        <w:t xml:space="preserve"> and people with HIV and AIDS. </w:t>
      </w:r>
      <w:r w:rsidR="006445F3" w:rsidRPr="006445F3">
        <w:rPr>
          <w:rFonts w:ascii="Segoe UI" w:eastAsia="Times New Roman" w:hAnsi="Segoe UI" w:cs="Segoe UI"/>
          <w:sz w:val="28"/>
          <w:szCs w:val="28"/>
        </w:rPr>
        <w:t>What are some of the</w:t>
      </w:r>
      <w:r w:rsidRPr="006445F3">
        <w:rPr>
          <w:rFonts w:ascii="Segoe UI" w:eastAsia="Times New Roman" w:hAnsi="Segoe UI" w:cs="Segoe UI"/>
          <w:sz w:val="28"/>
          <w:szCs w:val="28"/>
        </w:rPr>
        <w:t xml:space="preserve"> services offered</w:t>
      </w:r>
      <w:r w:rsidR="006445F3">
        <w:rPr>
          <w:rFonts w:ascii="Segoe UI" w:eastAsia="Times New Roman" w:hAnsi="Segoe UI" w:cs="Segoe UI"/>
          <w:sz w:val="28"/>
          <w:szCs w:val="28"/>
        </w:rPr>
        <w:t xml:space="preserve">? </w:t>
      </w:r>
      <w:hyperlink r:id="rId16" w:history="1">
        <w:r w:rsidRPr="006445F3">
          <w:rPr>
            <w:rStyle w:val="Hyperlink"/>
            <w:rFonts w:ascii="Segoe UI" w:eastAsia="Times New Roman" w:hAnsi="Segoe UI" w:cs="Segoe UI"/>
            <w:sz w:val="28"/>
            <w:szCs w:val="28"/>
          </w:rPr>
          <w:t>http://dhcf.dc.gov/service/dc-healthy-families</w:t>
        </w:r>
      </w:hyperlink>
    </w:p>
    <w:p w:rsidR="008B768C" w:rsidRPr="008B768C" w:rsidRDefault="006445F3" w:rsidP="00072F52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</w:tabs>
        <w:spacing w:after="0" w:line="240" w:lineRule="auto"/>
        <w:ind w:left="630"/>
        <w:rPr>
          <w:rStyle w:val="Hyperlink"/>
          <w:rFonts w:ascii="Segoe UI" w:eastAsia="Times New Roman" w:hAnsi="Segoe UI" w:cs="Segoe UI"/>
          <w:bCs/>
          <w:color w:val="auto"/>
          <w:sz w:val="28"/>
          <w:szCs w:val="28"/>
          <w:u w:val="none"/>
        </w:rPr>
      </w:pPr>
      <w:r w:rsidRPr="006445F3">
        <w:rPr>
          <w:rFonts w:ascii="Segoe UI" w:eastAsia="Times New Roman" w:hAnsi="Segoe UI" w:cs="Segoe UI"/>
          <w:color w:val="000000"/>
          <w:sz w:val="28"/>
          <w:szCs w:val="28"/>
        </w:rPr>
        <w:t>Fact sheets developed by the Centers for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Disease Control and Prevention</w:t>
      </w:r>
      <w:r w:rsidRPr="006445F3"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>
        <w:rPr>
          <w:rFonts w:ascii="Segoe UI" w:eastAsia="Times New Roman" w:hAnsi="Segoe UI" w:cs="Segoe UI"/>
          <w:color w:val="000000"/>
          <w:sz w:val="28"/>
          <w:szCs w:val="28"/>
        </w:rPr>
        <w:t>(</w:t>
      </w:r>
      <w:r w:rsidRPr="006445F3">
        <w:rPr>
          <w:rFonts w:ascii="Segoe UI" w:eastAsia="Times New Roman" w:hAnsi="Segoe UI" w:cs="Segoe UI"/>
          <w:color w:val="000000"/>
          <w:sz w:val="28"/>
          <w:szCs w:val="28"/>
        </w:rPr>
        <w:t>CDC</w:t>
      </w:r>
      <w:r>
        <w:rPr>
          <w:rFonts w:ascii="Segoe UI" w:eastAsia="Times New Roman" w:hAnsi="Segoe UI" w:cs="Segoe UI"/>
          <w:color w:val="000000"/>
          <w:sz w:val="28"/>
          <w:szCs w:val="28"/>
        </w:rPr>
        <w:t>)</w:t>
      </w:r>
      <w:r w:rsidRPr="006445F3">
        <w:rPr>
          <w:rFonts w:ascii="Segoe UI" w:eastAsia="Times New Roman" w:hAnsi="Segoe UI" w:cs="Segoe UI"/>
          <w:color w:val="000000"/>
          <w:sz w:val="28"/>
          <w:szCs w:val="28"/>
        </w:rPr>
        <w:t>, that provide state, district and territory based health ind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icator data to show </w:t>
      </w:r>
      <w:r w:rsidRPr="006445F3">
        <w:rPr>
          <w:rFonts w:ascii="Segoe UI" w:eastAsia="Times New Roman" w:hAnsi="Segoe UI" w:cs="Segoe UI"/>
          <w:color w:val="000000"/>
          <w:sz w:val="28"/>
          <w:szCs w:val="28"/>
        </w:rPr>
        <w:t>health disparities among people with disabilities.</w:t>
      </w:r>
      <w:r>
        <w:rPr>
          <w:rFonts w:ascii="Segoe UI" w:eastAsia="Times New Roman" w:hAnsi="Segoe UI" w:cs="Segoe UI"/>
          <w:color w:val="000000"/>
          <w:sz w:val="28"/>
          <w:szCs w:val="28"/>
        </w:rPr>
        <w:t xml:space="preserve"> </w:t>
      </w:r>
      <w:r w:rsidR="00072F52" w:rsidRPr="006445F3">
        <w:rPr>
          <w:rFonts w:ascii="Segoe UI" w:eastAsia="Times New Roman" w:hAnsi="Segoe UI" w:cs="Segoe UI"/>
          <w:color w:val="222222"/>
          <w:sz w:val="28"/>
          <w:szCs w:val="28"/>
        </w:rPr>
        <w:t>Look at the</w:t>
      </w:r>
      <w:r>
        <w:rPr>
          <w:rFonts w:ascii="Segoe UI" w:eastAsia="Times New Roman" w:hAnsi="Segoe UI" w:cs="Segoe UI"/>
          <w:color w:val="222222"/>
          <w:sz w:val="28"/>
          <w:szCs w:val="28"/>
        </w:rPr>
        <w:t xml:space="preserve"> information about DC and pick two</w:t>
      </w:r>
      <w:r w:rsidR="00072F52" w:rsidRPr="006445F3">
        <w:rPr>
          <w:rFonts w:ascii="Segoe UI" w:eastAsia="Times New Roman" w:hAnsi="Segoe UI" w:cs="Segoe UI"/>
          <w:color w:val="222222"/>
          <w:sz w:val="28"/>
          <w:szCs w:val="28"/>
        </w:rPr>
        <w:t xml:space="preserve"> statistics that you find important.</w:t>
      </w:r>
      <w:r>
        <w:rPr>
          <w:rFonts w:ascii="Segoe UI" w:eastAsia="Times New Roman" w:hAnsi="Segoe UI" w:cs="Segoe UI"/>
          <w:color w:val="222222"/>
          <w:sz w:val="28"/>
          <w:szCs w:val="28"/>
        </w:rPr>
        <w:t xml:space="preserve"> </w:t>
      </w:r>
      <w:hyperlink r:id="rId17" w:history="1">
        <w:r w:rsidR="00072F52" w:rsidRPr="006445F3">
          <w:rPr>
            <w:rStyle w:val="Hyperlink"/>
            <w:rFonts w:ascii="Segoe UI" w:eastAsia="Times New Roman" w:hAnsi="Segoe UI" w:cs="Segoe UI"/>
            <w:sz w:val="28"/>
            <w:szCs w:val="28"/>
          </w:rPr>
          <w:t>http://www.cdc.gov/ncbddd/disabilityandhealth/healthstatus.html</w:t>
        </w:r>
      </w:hyperlink>
    </w:p>
    <w:p w:rsidR="008B768C" w:rsidRPr="008B768C" w:rsidRDefault="00072F52" w:rsidP="008B768C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</w:tabs>
        <w:spacing w:after="0" w:line="240" w:lineRule="auto"/>
        <w:ind w:left="630"/>
        <w:rPr>
          <w:rStyle w:val="Hyperlink"/>
          <w:rFonts w:ascii="Segoe UI" w:eastAsia="Times New Roman" w:hAnsi="Segoe UI" w:cs="Segoe UI"/>
          <w:bCs/>
          <w:color w:val="auto"/>
          <w:sz w:val="28"/>
          <w:szCs w:val="28"/>
          <w:u w:val="none"/>
        </w:rPr>
      </w:pPr>
      <w:r w:rsidRPr="008B768C">
        <w:rPr>
          <w:rFonts w:ascii="Segoe UI" w:eastAsia="Times New Roman" w:hAnsi="Segoe UI" w:cs="Segoe UI"/>
          <w:sz w:val="28"/>
          <w:szCs w:val="28"/>
        </w:rPr>
        <w:t>Exercise Guidelines for People with Disabilities</w:t>
      </w:r>
      <w:r w:rsidR="008B768C">
        <w:rPr>
          <w:rFonts w:ascii="Segoe UI" w:eastAsia="Times New Roman" w:hAnsi="Segoe UI" w:cs="Segoe UI"/>
          <w:sz w:val="28"/>
          <w:szCs w:val="28"/>
        </w:rPr>
        <w:t xml:space="preserve">: Try one and see what you think </w:t>
      </w:r>
      <w:hyperlink r:id="rId18" w:history="1">
        <w:r w:rsidRPr="008B768C">
          <w:rPr>
            <w:rStyle w:val="Hyperlink"/>
            <w:rFonts w:ascii="Segoe UI" w:eastAsia="Times New Roman" w:hAnsi="Segoe UI" w:cs="Segoe UI"/>
            <w:sz w:val="28"/>
            <w:szCs w:val="28"/>
          </w:rPr>
          <w:t>http://www.nchpad.org/14/73/Exercise~Guidelines~for~People~with~Disabilities</w:t>
        </w:r>
      </w:hyperlink>
    </w:p>
    <w:p w:rsidR="00011D82" w:rsidRPr="008B768C" w:rsidRDefault="00072F52" w:rsidP="009C4207">
      <w:pPr>
        <w:pStyle w:val="ListParagraph"/>
        <w:numPr>
          <w:ilvl w:val="0"/>
          <w:numId w:val="27"/>
        </w:numPr>
        <w:tabs>
          <w:tab w:val="left" w:pos="720"/>
          <w:tab w:val="left" w:pos="1080"/>
          <w:tab w:val="left" w:pos="1440"/>
        </w:tabs>
        <w:spacing w:after="0" w:line="240" w:lineRule="auto"/>
        <w:ind w:left="630"/>
        <w:rPr>
          <w:rFonts w:ascii="Segoe UI" w:hAnsi="Segoe UI" w:cs="Segoe UI"/>
          <w:b/>
          <w:sz w:val="28"/>
          <w:szCs w:val="28"/>
          <w:u w:val="single"/>
        </w:rPr>
      </w:pPr>
      <w:r w:rsidRPr="008B768C">
        <w:rPr>
          <w:rFonts w:ascii="Segoe UI" w:eastAsia="Times New Roman" w:hAnsi="Segoe UI" w:cs="Segoe UI"/>
          <w:bCs/>
          <w:sz w:val="28"/>
          <w:szCs w:val="28"/>
        </w:rPr>
        <w:t>Information from the National Center on Health, Physical Activity and Disability (NCHPAD)</w:t>
      </w:r>
      <w:r w:rsidR="008B768C" w:rsidRPr="008B768C">
        <w:rPr>
          <w:rFonts w:ascii="Segoe UI" w:eastAsia="Times New Roman" w:hAnsi="Segoe UI" w:cs="Segoe UI"/>
          <w:bCs/>
          <w:sz w:val="28"/>
          <w:szCs w:val="28"/>
        </w:rPr>
        <w:t xml:space="preserve">. What do they do? How can you get involved? </w:t>
      </w:r>
      <w:hyperlink r:id="rId19" w:history="1">
        <w:r w:rsidRPr="008B768C">
          <w:rPr>
            <w:rStyle w:val="Hyperlink"/>
            <w:rFonts w:ascii="Segoe UI" w:eastAsia="Times New Roman" w:hAnsi="Segoe UI" w:cs="Segoe UI"/>
            <w:sz w:val="28"/>
            <w:szCs w:val="28"/>
          </w:rPr>
          <w:t>http://www.nchpad.org/Aboutus</w:t>
        </w:r>
      </w:hyperlink>
    </w:p>
    <w:p w:rsidR="0001222B" w:rsidRDefault="0001222B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4E0346" w:rsidRDefault="00D16B59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  <w:r w:rsidRPr="007F4EED">
        <w:rPr>
          <w:rFonts w:ascii="Segoe UI" w:hAnsi="Segoe UI" w:cs="Segoe UI"/>
          <w:b/>
          <w:sz w:val="28"/>
          <w:szCs w:val="28"/>
          <w:u w:val="single"/>
        </w:rPr>
        <w:lastRenderedPageBreak/>
        <w:t xml:space="preserve">Community Involvement </w:t>
      </w:r>
      <w:r w:rsidR="00FA758A">
        <w:rPr>
          <w:rFonts w:ascii="Segoe UI" w:hAnsi="Segoe UI" w:cs="Segoe UI"/>
          <w:b/>
          <w:sz w:val="28"/>
          <w:szCs w:val="28"/>
          <w:u w:val="single"/>
        </w:rPr>
        <w:t xml:space="preserve">Hand-in Sheet </w:t>
      </w:r>
    </w:p>
    <w:p w:rsidR="008B768C" w:rsidRDefault="008B768C" w:rsidP="00D16B59">
      <w:pPr>
        <w:pStyle w:val="Body"/>
        <w:rPr>
          <w:rFonts w:ascii="Segoe UI" w:hAnsi="Segoe UI" w:cs="Segoe UI"/>
          <w:b/>
          <w:sz w:val="28"/>
          <w:szCs w:val="28"/>
          <w:u w:val="single"/>
        </w:rPr>
      </w:pPr>
    </w:p>
    <w:p w:rsidR="004E0346" w:rsidRDefault="004E0346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 xml:space="preserve">You will hand in this form at the </w:t>
      </w:r>
      <w:r w:rsidR="008B768C">
        <w:rPr>
          <w:rFonts w:ascii="Segoe UI" w:hAnsi="Segoe UI" w:cs="Segoe UI"/>
          <w:b/>
          <w:sz w:val="28"/>
          <w:szCs w:val="28"/>
        </w:rPr>
        <w:t>June</w:t>
      </w:r>
      <w:r w:rsidRPr="007F4EED">
        <w:rPr>
          <w:rFonts w:ascii="Segoe UI" w:hAnsi="Segoe UI" w:cs="Segoe UI"/>
          <w:b/>
          <w:sz w:val="28"/>
          <w:szCs w:val="28"/>
        </w:rPr>
        <w:t xml:space="preserve"> Session </w:t>
      </w:r>
    </w:p>
    <w:p w:rsidR="008B768C" w:rsidRPr="007F4EED" w:rsidRDefault="008B768C" w:rsidP="00D16B59">
      <w:pPr>
        <w:pStyle w:val="Body"/>
        <w:rPr>
          <w:rFonts w:ascii="Segoe UI" w:hAnsi="Segoe UI" w:cs="Segoe UI"/>
          <w:b/>
          <w:sz w:val="28"/>
          <w:szCs w:val="28"/>
        </w:rPr>
      </w:pPr>
    </w:p>
    <w:p w:rsidR="004E0346" w:rsidRPr="007F4EED" w:rsidRDefault="004E0346" w:rsidP="00D16B59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NAME __________________________________     DATE __________________________________</w:t>
      </w:r>
    </w:p>
    <w:p w:rsidR="00FA758A" w:rsidRPr="007F4EED" w:rsidRDefault="00D16B59" w:rsidP="00FA758A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Please write up the answers to the questions you have selected. This must be handed in at the </w:t>
      </w:r>
      <w:r w:rsidR="0001222B">
        <w:rPr>
          <w:rFonts w:ascii="Segoe UI" w:hAnsi="Segoe UI" w:cs="Segoe UI"/>
          <w:sz w:val="28"/>
          <w:szCs w:val="28"/>
        </w:rPr>
        <w:t>May</w:t>
      </w:r>
      <w:r w:rsidRPr="007F4EED">
        <w:rPr>
          <w:rFonts w:ascii="Segoe UI" w:hAnsi="Segoe UI" w:cs="Segoe UI"/>
          <w:sz w:val="28"/>
          <w:szCs w:val="28"/>
        </w:rPr>
        <w:t xml:space="preserve"> DC AP session. </w:t>
      </w:r>
      <w:r w:rsidR="00FA758A" w:rsidRPr="007F4EED">
        <w:rPr>
          <w:rFonts w:ascii="Segoe UI" w:hAnsi="Segoe UI" w:cs="Segoe UI"/>
          <w:sz w:val="28"/>
          <w:szCs w:val="28"/>
        </w:rPr>
        <w:t xml:space="preserve">If you have any questions or need any assistance, call </w:t>
      </w:r>
      <w:r w:rsidR="00FA758A">
        <w:rPr>
          <w:rFonts w:ascii="Segoe UI" w:hAnsi="Segoe UI" w:cs="Segoe UI"/>
          <w:sz w:val="28"/>
          <w:szCs w:val="28"/>
        </w:rPr>
        <w:t xml:space="preserve">or email </w:t>
      </w:r>
      <w:r w:rsidR="00FA758A" w:rsidRPr="007F4EED">
        <w:rPr>
          <w:rFonts w:ascii="Segoe UI" w:hAnsi="Segoe UI" w:cs="Segoe UI"/>
          <w:sz w:val="28"/>
          <w:szCs w:val="28"/>
        </w:rPr>
        <w:t>Dana (202</w:t>
      </w:r>
      <w:r w:rsidR="00FA758A">
        <w:rPr>
          <w:rFonts w:ascii="Segoe UI" w:hAnsi="Segoe UI" w:cs="Segoe UI"/>
          <w:sz w:val="28"/>
          <w:szCs w:val="28"/>
        </w:rPr>
        <w:t>.822.8405</w:t>
      </w:r>
      <w:r w:rsidR="00FA758A" w:rsidRPr="007F4EED">
        <w:rPr>
          <w:rFonts w:ascii="Segoe UI" w:hAnsi="Segoe UI" w:cs="Segoe UI"/>
          <w:sz w:val="28"/>
          <w:szCs w:val="28"/>
        </w:rPr>
        <w:t xml:space="preserve">x132) </w:t>
      </w:r>
      <w:hyperlink r:id="rId20" w:history="1">
        <w:r w:rsidR="00FA758A" w:rsidRPr="007F4EED">
          <w:rPr>
            <w:rFonts w:ascii="Segoe UI" w:hAnsi="Segoe UI" w:cs="Segoe UI"/>
            <w:color w:val="000099"/>
            <w:sz w:val="28"/>
            <w:szCs w:val="28"/>
            <w:u w:val="single"/>
          </w:rPr>
          <w:t>finkd@iel.org</w:t>
        </w:r>
      </w:hyperlink>
      <w:r w:rsidR="00FA758A" w:rsidRPr="007F4EED">
        <w:rPr>
          <w:rFonts w:ascii="Segoe UI" w:hAnsi="Segoe UI" w:cs="Segoe UI"/>
          <w:sz w:val="28"/>
          <w:szCs w:val="28"/>
        </w:rPr>
        <w:t xml:space="preserve">, </w:t>
      </w:r>
      <w:r w:rsidR="00FA758A">
        <w:rPr>
          <w:rFonts w:ascii="Segoe UI" w:hAnsi="Segoe UI" w:cs="Segoe UI"/>
          <w:sz w:val="28"/>
          <w:szCs w:val="28"/>
        </w:rPr>
        <w:t xml:space="preserve">Frances (202.822.8405x121) </w:t>
      </w:r>
      <w:hyperlink r:id="rId21" w:history="1">
        <w:r w:rsidR="000C5EB9" w:rsidRPr="00CB7567">
          <w:rPr>
            <w:rStyle w:val="Hyperlink"/>
            <w:rFonts w:ascii="Segoe UI" w:hAnsi="Segoe UI" w:cs="Segoe UI"/>
            <w:sz w:val="28"/>
            <w:szCs w:val="28"/>
          </w:rPr>
          <w:t>vhayf@iel.org</w:t>
        </w:r>
      </w:hyperlink>
      <w:r w:rsidR="00D631F7">
        <w:rPr>
          <w:rFonts w:ascii="Segoe UI" w:hAnsi="Segoe UI" w:cs="Segoe UI"/>
          <w:sz w:val="28"/>
          <w:szCs w:val="28"/>
        </w:rPr>
        <w:t xml:space="preserve">, </w:t>
      </w:r>
      <w:r w:rsidR="00FA758A">
        <w:rPr>
          <w:rFonts w:ascii="Segoe UI" w:hAnsi="Segoe UI" w:cs="Segoe UI"/>
          <w:sz w:val="28"/>
          <w:szCs w:val="28"/>
        </w:rPr>
        <w:t xml:space="preserve">Sherri (703.532.4843) </w:t>
      </w:r>
      <w:hyperlink r:id="rId22" w:history="1">
        <w:r w:rsidR="00FA758A" w:rsidRPr="007F4EED">
          <w:rPr>
            <w:rFonts w:ascii="Segoe UI" w:hAnsi="Segoe UI" w:cs="Segoe UI"/>
            <w:color w:val="000099"/>
            <w:sz w:val="28"/>
            <w:szCs w:val="28"/>
            <w:u w:val="single"/>
          </w:rPr>
          <w:t>coles.sherri@gmail.com</w:t>
        </w:r>
      </w:hyperlink>
      <w:r w:rsidR="00FA758A">
        <w:rPr>
          <w:rFonts w:ascii="Segoe UI" w:hAnsi="Segoe UI" w:cs="Segoe UI"/>
          <w:sz w:val="28"/>
          <w:szCs w:val="28"/>
        </w:rPr>
        <w:t>, or Suzanne (703.241.</w:t>
      </w:r>
      <w:r w:rsidR="00FA758A" w:rsidRPr="007F4EED">
        <w:rPr>
          <w:rFonts w:ascii="Segoe UI" w:hAnsi="Segoe UI" w:cs="Segoe UI"/>
          <w:sz w:val="28"/>
          <w:szCs w:val="28"/>
        </w:rPr>
        <w:t xml:space="preserve">0386) </w:t>
      </w:r>
      <w:hyperlink r:id="rId23" w:history="1">
        <w:r w:rsidR="00FA758A" w:rsidRPr="007F4EED">
          <w:rPr>
            <w:rFonts w:ascii="Segoe UI" w:hAnsi="Segoe UI" w:cs="Segoe UI"/>
            <w:color w:val="000099"/>
            <w:sz w:val="28"/>
            <w:szCs w:val="28"/>
            <w:u w:val="single"/>
          </w:rPr>
          <w:t>suzanneripley@gmail.com</w:t>
        </w:r>
      </w:hyperlink>
      <w:r w:rsidR="00FA758A" w:rsidRPr="007F4EED">
        <w:rPr>
          <w:rFonts w:ascii="Segoe UI" w:hAnsi="Segoe UI" w:cs="Segoe UI"/>
          <w:sz w:val="28"/>
          <w:szCs w:val="28"/>
        </w:rPr>
        <w:t>.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1.</w:t>
      </w:r>
      <w:r w:rsidRPr="007F4EED">
        <w:rPr>
          <w:rFonts w:ascii="Segoe UI" w:hAnsi="Segoe UI" w:cs="Segoe UI"/>
          <w:sz w:val="28"/>
          <w:szCs w:val="28"/>
        </w:rPr>
        <w:t xml:space="preserve"> Choose one of the items and answer these questions:</w:t>
      </w:r>
    </w:p>
    <w:p w:rsidR="008B768C" w:rsidRPr="007F4EED" w:rsidRDefault="008B768C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FA758A" w:rsidRDefault="00FA758A" w:rsidP="004E0346">
      <w:pPr>
        <w:pStyle w:val="Body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Which resource did you select? ________________________________________________</w:t>
      </w:r>
    </w:p>
    <w:p w:rsidR="004E0346" w:rsidRPr="0001222B" w:rsidRDefault="00D16B59" w:rsidP="00D96EC1">
      <w:pPr>
        <w:pStyle w:val="Body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 w:rsidRPr="0001222B">
        <w:rPr>
          <w:rFonts w:ascii="Segoe UI" w:hAnsi="Segoe UI" w:cs="Segoe UI"/>
          <w:sz w:val="28"/>
          <w:szCs w:val="28"/>
        </w:rPr>
        <w:t>How did t</w:t>
      </w:r>
      <w:r w:rsidR="00FA758A" w:rsidRPr="0001222B">
        <w:rPr>
          <w:rFonts w:ascii="Segoe UI" w:hAnsi="Segoe UI" w:cs="Segoe UI"/>
          <w:sz w:val="28"/>
          <w:szCs w:val="28"/>
        </w:rPr>
        <w:t>he</w:t>
      </w:r>
      <w:r w:rsidRPr="0001222B">
        <w:rPr>
          <w:rFonts w:ascii="Segoe UI" w:hAnsi="Segoe UI" w:cs="Segoe UI"/>
          <w:sz w:val="28"/>
          <w:szCs w:val="28"/>
        </w:rPr>
        <w:t xml:space="preserve"> information </w:t>
      </w:r>
      <w:r w:rsidR="00FA758A" w:rsidRPr="0001222B">
        <w:rPr>
          <w:rFonts w:ascii="Segoe UI" w:hAnsi="Segoe UI" w:cs="Segoe UI"/>
          <w:sz w:val="28"/>
          <w:szCs w:val="28"/>
        </w:rPr>
        <w:t xml:space="preserve">in this resource </w:t>
      </w:r>
      <w:r w:rsidRPr="0001222B">
        <w:rPr>
          <w:rFonts w:ascii="Segoe UI" w:hAnsi="Segoe UI" w:cs="Segoe UI"/>
          <w:sz w:val="28"/>
          <w:szCs w:val="28"/>
        </w:rPr>
        <w:t>add to what you learned in class? ________________________________________________________________________________________________________________________________________</w:t>
      </w:r>
      <w:r w:rsidR="004E0346" w:rsidRPr="0001222B">
        <w:rPr>
          <w:rFonts w:ascii="Segoe UI" w:hAnsi="Segoe UI" w:cs="Segoe UI"/>
          <w:sz w:val="28"/>
          <w:szCs w:val="28"/>
        </w:rPr>
        <w:t>___________________________________</w:t>
      </w:r>
      <w:r w:rsidR="00FA758A" w:rsidRPr="0001222B">
        <w:rPr>
          <w:rFonts w:ascii="Segoe UI" w:hAnsi="Segoe UI" w:cs="Segoe UI"/>
          <w:sz w:val="28"/>
          <w:szCs w:val="28"/>
        </w:rPr>
        <w:t>_______________________________________________________________________________________</w:t>
      </w:r>
    </w:p>
    <w:p w:rsidR="00D16B59" w:rsidRPr="007F4EED" w:rsidRDefault="00D16B59" w:rsidP="004E0346">
      <w:pPr>
        <w:pStyle w:val="Body"/>
        <w:numPr>
          <w:ilvl w:val="0"/>
          <w:numId w:val="1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 How will you use this information in </w:t>
      </w:r>
      <w:r w:rsidR="00FA758A">
        <w:rPr>
          <w:rFonts w:ascii="Segoe UI" w:hAnsi="Segoe UI" w:cs="Segoe UI"/>
          <w:sz w:val="28"/>
          <w:szCs w:val="28"/>
        </w:rPr>
        <w:t>your advocacy work? _______________________________________________________________________________________</w:t>
      </w:r>
      <w:r w:rsidRPr="007F4EED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D16B59" w:rsidRPr="007F4EED" w:rsidRDefault="00D16B59" w:rsidP="00D16B59">
      <w:pPr>
        <w:pStyle w:val="Body"/>
        <w:rPr>
          <w:rFonts w:ascii="Segoe UI" w:hAnsi="Segoe UI" w:cs="Segoe UI"/>
          <w:sz w:val="28"/>
          <w:szCs w:val="28"/>
        </w:rPr>
      </w:pPr>
    </w:p>
    <w:p w:rsidR="00D16B59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2</w:t>
      </w:r>
    </w:p>
    <w:p w:rsidR="008B768C" w:rsidRPr="007F4EED" w:rsidRDefault="008B768C" w:rsidP="00D16B59">
      <w:pPr>
        <w:pStyle w:val="Body"/>
        <w:rPr>
          <w:rFonts w:ascii="Segoe UI" w:hAnsi="Segoe UI" w:cs="Segoe UI"/>
          <w:b/>
          <w:sz w:val="28"/>
          <w:szCs w:val="28"/>
        </w:rPr>
      </w:pPr>
    </w:p>
    <w:p w:rsidR="00037856" w:rsidRPr="0001222B" w:rsidRDefault="00D16B59" w:rsidP="00EE12D4">
      <w:pPr>
        <w:pStyle w:val="Body"/>
        <w:numPr>
          <w:ilvl w:val="2"/>
          <w:numId w:val="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Which </w:t>
      </w:r>
      <w:r w:rsidR="006D439B">
        <w:rPr>
          <w:rFonts w:ascii="Segoe UI" w:hAnsi="Segoe UI" w:cs="Segoe UI"/>
          <w:sz w:val="28"/>
          <w:szCs w:val="28"/>
        </w:rPr>
        <w:t>event</w:t>
      </w:r>
      <w:r w:rsidRPr="007F4EED">
        <w:rPr>
          <w:rFonts w:ascii="Segoe UI" w:hAnsi="Segoe UI" w:cs="Segoe UI"/>
          <w:sz w:val="28"/>
          <w:szCs w:val="28"/>
        </w:rPr>
        <w:t xml:space="preserve"> did you </w:t>
      </w:r>
      <w:r w:rsidR="006D439B">
        <w:rPr>
          <w:rFonts w:ascii="Segoe UI" w:hAnsi="Segoe UI" w:cs="Segoe UI"/>
          <w:sz w:val="28"/>
          <w:szCs w:val="28"/>
        </w:rPr>
        <w:t>attend</w:t>
      </w:r>
      <w:r w:rsidRPr="007F4EED">
        <w:rPr>
          <w:rFonts w:ascii="Segoe UI" w:hAnsi="Segoe UI" w:cs="Segoe UI"/>
          <w:sz w:val="28"/>
          <w:szCs w:val="28"/>
        </w:rPr>
        <w:t>?</w:t>
      </w:r>
      <w:r w:rsidR="00FA758A">
        <w:rPr>
          <w:rFonts w:ascii="Segoe UI" w:hAnsi="Segoe UI" w:cs="Segoe UI"/>
          <w:sz w:val="28"/>
          <w:szCs w:val="28"/>
        </w:rPr>
        <w:t xml:space="preserve"> ________________________________________</w:t>
      </w:r>
      <w:r w:rsidR="00660F8D">
        <w:rPr>
          <w:rFonts w:ascii="Segoe UI" w:hAnsi="Segoe UI" w:cs="Segoe UI"/>
          <w:sz w:val="28"/>
          <w:szCs w:val="28"/>
        </w:rPr>
        <w:t>_________</w:t>
      </w:r>
    </w:p>
    <w:p w:rsidR="00D16B59" w:rsidRPr="007F4EED" w:rsidRDefault="00D16B59" w:rsidP="004E0346">
      <w:pPr>
        <w:pStyle w:val="Body"/>
        <w:numPr>
          <w:ilvl w:val="2"/>
          <w:numId w:val="6"/>
        </w:numPr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 xml:space="preserve">What </w:t>
      </w:r>
      <w:r w:rsidR="006D439B">
        <w:rPr>
          <w:rFonts w:ascii="Segoe UI" w:hAnsi="Segoe UI" w:cs="Segoe UI"/>
          <w:sz w:val="28"/>
          <w:szCs w:val="28"/>
        </w:rPr>
        <w:t>did you learn at this event</w:t>
      </w:r>
      <w:r w:rsidRPr="007F4EED">
        <w:rPr>
          <w:rFonts w:ascii="Segoe UI" w:hAnsi="Segoe UI" w:cs="Segoe UI"/>
          <w:sz w:val="28"/>
          <w:szCs w:val="28"/>
        </w:rPr>
        <w:t>?</w:t>
      </w:r>
    </w:p>
    <w:p w:rsidR="004E0346" w:rsidRPr="007F4EED" w:rsidRDefault="004E0346" w:rsidP="004E0346">
      <w:pPr>
        <w:pStyle w:val="Body"/>
        <w:ind w:left="1440"/>
        <w:rPr>
          <w:rFonts w:ascii="Segoe UI" w:hAnsi="Segoe UI" w:cs="Segoe UI"/>
          <w:sz w:val="28"/>
          <w:szCs w:val="28"/>
        </w:rPr>
      </w:pPr>
      <w:r w:rsidRPr="007F4EED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856" w:rsidRDefault="00037856" w:rsidP="00037856">
      <w:pPr>
        <w:pStyle w:val="Body"/>
        <w:numPr>
          <w:ilvl w:val="2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Did you testify, ask questions, or talk to anyone at the event? If yes, what     </w:t>
      </w:r>
    </w:p>
    <w:p w:rsidR="00037856" w:rsidRDefault="00037856" w:rsidP="00037856">
      <w:pPr>
        <w:pStyle w:val="Body"/>
        <w:ind w:left="1410"/>
        <w:rPr>
          <w:rFonts w:ascii="Segoe UI" w:hAnsi="Segoe UI" w:cs="Segoe UI"/>
          <w:sz w:val="28"/>
          <w:szCs w:val="28"/>
        </w:rPr>
      </w:pPr>
      <w:proofErr w:type="gramStart"/>
      <w:r>
        <w:rPr>
          <w:rFonts w:ascii="Segoe UI" w:hAnsi="Segoe UI" w:cs="Segoe UI"/>
          <w:sz w:val="28"/>
          <w:szCs w:val="28"/>
        </w:rPr>
        <w:t>did</w:t>
      </w:r>
      <w:proofErr w:type="gramEnd"/>
      <w:r>
        <w:rPr>
          <w:rFonts w:ascii="Segoe UI" w:hAnsi="Segoe UI" w:cs="Segoe UI"/>
          <w:sz w:val="28"/>
          <w:szCs w:val="28"/>
        </w:rPr>
        <w:t xml:space="preserve"> you talk about?  </w:t>
      </w:r>
      <w:bookmarkStart w:id="0" w:name="_GoBack"/>
      <w:bookmarkEnd w:id="0"/>
      <w:r w:rsidRPr="007F4EED">
        <w:rPr>
          <w:rFonts w:ascii="Segoe UI" w:hAnsi="Segoe UI" w:cs="Segoe UI"/>
          <w:sz w:val="28"/>
          <w:szCs w:val="28"/>
        </w:rPr>
        <w:t>________________________________________________________________________________</w:t>
      </w:r>
      <w:r w:rsidRPr="007F4EED">
        <w:rPr>
          <w:rFonts w:ascii="Segoe UI" w:hAnsi="Segoe UI" w:cs="Segoe UI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8B768C" w:rsidRPr="007F4EED" w:rsidRDefault="008B768C" w:rsidP="00037856">
      <w:pPr>
        <w:pStyle w:val="Body"/>
        <w:ind w:left="1410"/>
        <w:rPr>
          <w:rFonts w:ascii="Segoe UI" w:hAnsi="Segoe UI" w:cs="Segoe UI"/>
          <w:sz w:val="28"/>
          <w:szCs w:val="28"/>
        </w:rPr>
      </w:pPr>
    </w:p>
    <w:p w:rsidR="004E0346" w:rsidRDefault="00986E7C" w:rsidP="00097A1A">
      <w:pPr>
        <w:pStyle w:val="Body"/>
        <w:numPr>
          <w:ilvl w:val="2"/>
          <w:numId w:val="6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Would you be interested in going to another event similar to this one?</w:t>
      </w:r>
    </w:p>
    <w:p w:rsidR="00097A1A" w:rsidRDefault="00097A1A" w:rsidP="00097A1A">
      <w:pPr>
        <w:pStyle w:val="Body"/>
        <w:ind w:left="1440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Yes _____      No _____</w:t>
      </w:r>
    </w:p>
    <w:p w:rsidR="008B768C" w:rsidRDefault="008B768C" w:rsidP="00097A1A">
      <w:pPr>
        <w:pStyle w:val="Body"/>
        <w:ind w:left="1440"/>
        <w:rPr>
          <w:rFonts w:ascii="Segoe UI" w:hAnsi="Segoe UI" w:cs="Segoe UI"/>
          <w:sz w:val="28"/>
          <w:szCs w:val="28"/>
        </w:rPr>
      </w:pPr>
    </w:p>
    <w:p w:rsidR="00D16B59" w:rsidRDefault="00D16B59" w:rsidP="00D16B59">
      <w:pPr>
        <w:pStyle w:val="Body"/>
        <w:rPr>
          <w:rFonts w:ascii="Segoe UI" w:hAnsi="Segoe UI" w:cs="Segoe UI"/>
          <w:b/>
          <w:sz w:val="28"/>
          <w:szCs w:val="28"/>
        </w:rPr>
      </w:pPr>
      <w:r w:rsidRPr="007F4EED">
        <w:rPr>
          <w:rFonts w:ascii="Segoe UI" w:hAnsi="Segoe UI" w:cs="Segoe UI"/>
          <w:b/>
          <w:sz w:val="28"/>
          <w:szCs w:val="28"/>
        </w:rPr>
        <w:t>Section 3</w:t>
      </w:r>
    </w:p>
    <w:p w:rsidR="008B768C" w:rsidRPr="007F4EED" w:rsidRDefault="008B768C" w:rsidP="00D16B59">
      <w:pPr>
        <w:pStyle w:val="Body"/>
        <w:rPr>
          <w:rFonts w:ascii="Segoe UI" w:hAnsi="Segoe UI" w:cs="Segoe UI"/>
          <w:b/>
          <w:sz w:val="28"/>
          <w:szCs w:val="28"/>
        </w:rPr>
      </w:pPr>
    </w:p>
    <w:p w:rsidR="00401D76" w:rsidRDefault="00401D76" w:rsidP="00401D76">
      <w:pPr>
        <w:pStyle w:val="ListParagraph"/>
        <w:numPr>
          <w:ilvl w:val="0"/>
          <w:numId w:val="24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Which</w:t>
      </w:r>
      <w:r w:rsidRPr="00BC0843">
        <w:rPr>
          <w:rFonts w:ascii="Segoe UI" w:hAnsi="Segoe UI" w:cs="Segoe UI"/>
          <w:sz w:val="28"/>
          <w:szCs w:val="28"/>
        </w:rPr>
        <w:t xml:space="preserve"> </w:t>
      </w:r>
      <w:r w:rsidR="008B768C">
        <w:rPr>
          <w:rFonts w:ascii="Segoe UI" w:hAnsi="Segoe UI" w:cs="Segoe UI"/>
          <w:sz w:val="28"/>
          <w:szCs w:val="28"/>
        </w:rPr>
        <w:t xml:space="preserve">two items did you explore? </w:t>
      </w:r>
      <w:r>
        <w:rPr>
          <w:rFonts w:ascii="Segoe UI" w:hAnsi="Segoe UI" w:cs="Segoe UI"/>
          <w:sz w:val="28"/>
          <w:szCs w:val="28"/>
        </w:rPr>
        <w:t>_______</w:t>
      </w:r>
      <w:r w:rsidR="008B768C">
        <w:rPr>
          <w:rFonts w:ascii="Segoe UI" w:hAnsi="Segoe UI" w:cs="Segoe UI"/>
          <w:sz w:val="28"/>
          <w:szCs w:val="28"/>
        </w:rPr>
        <w:t>__ &amp; __________</w:t>
      </w:r>
    </w:p>
    <w:p w:rsidR="00401D76" w:rsidRDefault="008B768C" w:rsidP="00401D76">
      <w:pPr>
        <w:pStyle w:val="ListParagraph"/>
        <w:numPr>
          <w:ilvl w:val="0"/>
          <w:numId w:val="24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Answer the question(s) asked in the first item you explored. </w:t>
      </w:r>
      <w:r w:rsidR="00401D76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1D76" w:rsidRDefault="008B768C" w:rsidP="00401D76">
      <w:pPr>
        <w:pStyle w:val="ListParagraph"/>
        <w:numPr>
          <w:ilvl w:val="0"/>
          <w:numId w:val="24"/>
        </w:num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Answer</w:t>
      </w:r>
      <w:r>
        <w:rPr>
          <w:rFonts w:ascii="Segoe UI" w:hAnsi="Segoe UI" w:cs="Segoe UI"/>
          <w:sz w:val="28"/>
          <w:szCs w:val="28"/>
        </w:rPr>
        <w:t xml:space="preserve"> the question(s) asked in the second item</w:t>
      </w:r>
      <w:r>
        <w:rPr>
          <w:rFonts w:ascii="Segoe UI" w:hAnsi="Segoe UI" w:cs="Segoe UI"/>
          <w:sz w:val="28"/>
          <w:szCs w:val="28"/>
        </w:rPr>
        <w:t xml:space="preserve"> you explore</w:t>
      </w:r>
      <w:r>
        <w:rPr>
          <w:rFonts w:ascii="Segoe UI" w:hAnsi="Segoe UI" w:cs="Segoe UI"/>
          <w:sz w:val="28"/>
          <w:szCs w:val="28"/>
        </w:rPr>
        <w:t>d</w:t>
      </w:r>
      <w:r>
        <w:rPr>
          <w:rFonts w:ascii="Segoe UI" w:hAnsi="Segoe UI" w:cs="Segoe UI"/>
          <w:sz w:val="28"/>
          <w:szCs w:val="28"/>
        </w:rPr>
        <w:t xml:space="preserve">. </w:t>
      </w:r>
      <w:r w:rsidR="00401D76"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egoe UI" w:hAnsi="Segoe UI" w:cs="Segoe UI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401D76">
        <w:rPr>
          <w:rFonts w:ascii="Segoe UI" w:hAnsi="Segoe UI" w:cs="Segoe UI"/>
          <w:sz w:val="28"/>
          <w:szCs w:val="28"/>
        </w:rPr>
        <w:t>_</w:t>
      </w:r>
    </w:p>
    <w:p w:rsidR="00EE12D4" w:rsidRPr="007F4EED" w:rsidRDefault="00EE12D4" w:rsidP="00EE12D4">
      <w:pPr>
        <w:pStyle w:val="Body"/>
        <w:rPr>
          <w:rFonts w:ascii="Segoe UI" w:hAnsi="Segoe UI" w:cs="Segoe UI"/>
          <w:sz w:val="28"/>
          <w:szCs w:val="28"/>
        </w:rPr>
      </w:pPr>
    </w:p>
    <w:sectPr w:rsidR="00EE12D4" w:rsidRPr="007F4EED" w:rsidSect="004E0346">
      <w:headerReference w:type="default" r:id="rId24"/>
      <w:footerReference w:type="default" r:id="rId25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DF0" w:rsidRDefault="00662DF0" w:rsidP="009A2CEE">
      <w:pPr>
        <w:spacing w:after="0" w:line="240" w:lineRule="auto"/>
      </w:pPr>
      <w:r>
        <w:separator/>
      </w:r>
    </w:p>
  </w:endnote>
  <w:end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340470"/>
      <w:docPartObj>
        <w:docPartGallery w:val="Page Numbers (Bottom of Page)"/>
        <w:docPartUnique/>
      </w:docPartObj>
    </w:sdtPr>
    <w:sdtEndPr/>
    <w:sdtContent>
      <w:p w:rsidR="00A52973" w:rsidRPr="00DA1587" w:rsidRDefault="00A52973" w:rsidP="00C07F0A">
        <w:pPr>
          <w:pStyle w:val="Footer"/>
          <w:jc w:val="center"/>
          <w:rPr>
            <w:rFonts w:ascii="Segoe UI" w:hAnsi="Segoe UI" w:cs="Segoe UI"/>
            <w:i/>
            <w:sz w:val="20"/>
            <w:szCs w:val="20"/>
          </w:rPr>
        </w:pPr>
        <w:r w:rsidRPr="00DA1587">
          <w:rPr>
            <w:rFonts w:ascii="Segoe UI" w:hAnsi="Segoe UI" w:cs="Segoe UI"/>
            <w:i/>
            <w:sz w:val="20"/>
            <w:szCs w:val="20"/>
          </w:rPr>
          <w:t>DC Advocacy Partners</w:t>
        </w:r>
        <w:r>
          <w:rPr>
            <w:rFonts w:ascii="Segoe UI" w:hAnsi="Segoe UI" w:cs="Segoe UI"/>
            <w:i/>
            <w:sz w:val="20"/>
            <w:szCs w:val="20"/>
          </w:rPr>
          <w:t xml:space="preserve"> – http://dcpartners.iel.org – </w:t>
        </w:r>
        <w:r w:rsidR="006B715A">
          <w:rPr>
            <w:rFonts w:ascii="Segoe UI" w:hAnsi="Segoe UI" w:cs="Segoe UI"/>
            <w:i/>
            <w:sz w:val="20"/>
            <w:szCs w:val="20"/>
          </w:rPr>
          <w:t>Co</w:t>
        </w:r>
        <w:r w:rsidR="00EE12D4">
          <w:rPr>
            <w:rFonts w:ascii="Segoe UI" w:hAnsi="Segoe UI" w:cs="Segoe UI"/>
            <w:i/>
            <w:sz w:val="20"/>
            <w:szCs w:val="20"/>
          </w:rPr>
          <w:t xml:space="preserve">mmunity Involvement Assignment </w:t>
        </w:r>
        <w:r w:rsidR="000A190D">
          <w:rPr>
            <w:rFonts w:ascii="Segoe UI" w:hAnsi="Segoe UI" w:cs="Segoe UI"/>
            <w:i/>
            <w:sz w:val="20"/>
            <w:szCs w:val="20"/>
          </w:rPr>
          <w:t>4</w:t>
        </w:r>
        <w:r>
          <w:rPr>
            <w:rFonts w:ascii="Segoe UI" w:hAnsi="Segoe UI" w:cs="Segoe UI"/>
            <w:i/>
            <w:sz w:val="20"/>
            <w:szCs w:val="20"/>
          </w:rPr>
          <w:t xml:space="preserve"> </w:t>
        </w:r>
        <w:r w:rsidRPr="00DA1587">
          <w:rPr>
            <w:rFonts w:ascii="Segoe UI" w:hAnsi="Segoe UI" w:cs="Segoe UI"/>
            <w:i/>
            <w:sz w:val="20"/>
            <w:szCs w:val="20"/>
          </w:rPr>
          <w:t xml:space="preserve">- </w:t>
        </w:r>
        <w:sdt>
          <w:sdtPr>
            <w:rPr>
              <w:rFonts w:ascii="Segoe UI" w:hAnsi="Segoe UI" w:cs="Segoe UI"/>
              <w:i/>
              <w:sz w:val="20"/>
              <w:szCs w:val="20"/>
            </w:rPr>
            <w:id w:val="63068901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Segoe UI" w:hAnsi="Segoe UI" w:cs="Segoe UI"/>
                  <w:i/>
                  <w:sz w:val="20"/>
                  <w:szCs w:val="20"/>
                </w:r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Page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PAGE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8B768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4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  <w:r w:rsidRPr="00DA1587">
                  <w:rPr>
                    <w:rFonts w:ascii="Segoe UI" w:hAnsi="Segoe UI" w:cs="Segoe UI"/>
                    <w:i/>
                    <w:sz w:val="20"/>
                    <w:szCs w:val="20"/>
                  </w:rPr>
                  <w:t xml:space="preserve"> of 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begin"/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instrText xml:space="preserve"> NUMPAGES  </w:instrTex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separate"/>
                </w:r>
                <w:r w:rsidR="008B768C">
                  <w:rPr>
                    <w:rFonts w:ascii="Segoe UI" w:hAnsi="Segoe UI" w:cs="Segoe UI"/>
                    <w:b/>
                    <w:i/>
                    <w:noProof/>
                    <w:sz w:val="20"/>
                    <w:szCs w:val="20"/>
                  </w:rPr>
                  <w:t>4</w:t>
                </w:r>
                <w:r w:rsidRPr="00DA1587">
                  <w:rPr>
                    <w:rFonts w:ascii="Segoe UI" w:hAnsi="Segoe UI" w:cs="Segoe UI"/>
                    <w:b/>
                    <w:i/>
                    <w:sz w:val="20"/>
                    <w:szCs w:val="20"/>
                  </w:rPr>
                  <w:fldChar w:fldCharType="end"/>
                </w:r>
              </w:sdtContent>
            </w:sdt>
          </w:sdtContent>
        </w:sdt>
      </w:p>
      <w:p w:rsidR="00A52973" w:rsidRDefault="008B768C" w:rsidP="00C07F0A">
        <w:pPr>
          <w:pStyle w:val="Footer"/>
        </w:pPr>
      </w:p>
    </w:sdtContent>
  </w:sdt>
  <w:p w:rsidR="00A52973" w:rsidRDefault="00A529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DF0" w:rsidRDefault="00662DF0" w:rsidP="009A2CEE">
      <w:pPr>
        <w:spacing w:after="0" w:line="240" w:lineRule="auto"/>
      </w:pPr>
      <w:r>
        <w:separator/>
      </w:r>
    </w:p>
  </w:footnote>
  <w:footnote w:type="continuationSeparator" w:id="0">
    <w:p w:rsidR="00662DF0" w:rsidRDefault="00662DF0" w:rsidP="009A2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93"/>
      <w:gridCol w:w="8087"/>
    </w:tblGrid>
    <w:tr w:rsidR="00A52973" w:rsidTr="009A2CEE">
      <w:trPr>
        <w:trHeight w:hRule="exact" w:val="72"/>
        <w:jc w:val="center"/>
      </w:trPr>
      <w:tc>
        <w:tcPr>
          <w:tcW w:w="1440" w:type="dxa"/>
          <w:vMerge w:val="restart"/>
        </w:tcPr>
        <w:p w:rsidR="00A52973" w:rsidRDefault="00A52973" w:rsidP="00E8479B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19050" t="0" r="0" b="0"/>
                <wp:docPr id="1" name="Picture 3" descr="K:\CWD\DC Advocacy Partners\Communications\Logo\DC Advocacy Parnters Logo - 2-color - 1x1 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:\CWD\DC Advocacy Partners\Communications\Logo\DC Advocacy Parnters Logo - 2-color - 1x1 300d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864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120" w:type="dxa"/>
          <w:vAlign w:val="center"/>
        </w:tcPr>
        <w:p w:rsidR="00A52973" w:rsidRPr="00E8479B" w:rsidRDefault="000906FF" w:rsidP="00E74A69">
          <w:pPr>
            <w:jc w:val="center"/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</w:pPr>
          <w:r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>Community Involvement</w:t>
          </w:r>
          <w:r w:rsidR="00D16B59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 xml:space="preserve"> </w:t>
          </w:r>
          <w:r w:rsidR="00D631F7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 xml:space="preserve">– Session </w:t>
          </w:r>
          <w:r w:rsidR="006445F3">
            <w:rPr>
              <w:rFonts w:ascii="Segoe UI" w:hAnsi="Segoe UI" w:cs="Segoe UI"/>
              <w:b/>
              <w:smallCaps/>
              <w:color w:val="002A5C"/>
              <w:spacing w:val="40"/>
              <w:sz w:val="36"/>
              <w:szCs w:val="36"/>
            </w:rPr>
            <w:t>5</w:t>
          </w:r>
        </w:p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EF4035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</w:tcPr>
        <w:p w:rsidR="00A52973" w:rsidRDefault="00A52973" w:rsidP="00E8479B"/>
      </w:tc>
    </w:tr>
    <w:tr w:rsidR="00A52973" w:rsidTr="009A2CEE">
      <w:trPr>
        <w:trHeight w:hRule="exact" w:val="72"/>
        <w:jc w:val="center"/>
      </w:trPr>
      <w:tc>
        <w:tcPr>
          <w:tcW w:w="1440" w:type="dxa"/>
          <w:vMerge/>
        </w:tcPr>
        <w:p w:rsidR="00A52973" w:rsidRDefault="00A52973" w:rsidP="00E8479B">
          <w:pPr>
            <w:rPr>
              <w:noProof/>
            </w:rPr>
          </w:pPr>
        </w:p>
      </w:tc>
      <w:tc>
        <w:tcPr>
          <w:tcW w:w="6840" w:type="dxa"/>
          <w:shd w:val="clear" w:color="auto" w:fill="002A5C"/>
        </w:tcPr>
        <w:p w:rsidR="00A52973" w:rsidRDefault="00A52973" w:rsidP="00E8479B"/>
      </w:tc>
    </w:tr>
  </w:tbl>
  <w:p w:rsidR="00A52973" w:rsidRDefault="00A529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F0DCB2C8"/>
    <w:lvl w:ilvl="0">
      <w:start w:val="1"/>
      <w:numFmt w:val="upperLetter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b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b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2">
    <w:nsid w:val="00000003"/>
    <w:multiLevelType w:val="multilevel"/>
    <w:tmpl w:val="894EE875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1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94EE877"/>
    <w:lvl w:ilvl="0">
      <w:start w:val="2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5">
    <w:nsid w:val="00000006"/>
    <w:multiLevelType w:val="multilevel"/>
    <w:tmpl w:val="894EE878"/>
    <w:lvl w:ilvl="0">
      <w:start w:val="3"/>
      <w:numFmt w:val="decimal"/>
      <w:isLgl/>
      <w:lvlText w:val="%1)"/>
      <w:lvlJc w:val="left"/>
      <w:pPr>
        <w:tabs>
          <w:tab w:val="num" w:pos="280"/>
        </w:tabs>
        <w:ind w:left="280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80"/>
        </w:tabs>
        <w:ind w:left="280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80"/>
        </w:tabs>
        <w:ind w:left="280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80"/>
        </w:tabs>
        <w:ind w:left="280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80"/>
        </w:tabs>
        <w:ind w:left="280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80"/>
        </w:tabs>
        <w:ind w:left="280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80"/>
        </w:tabs>
        <w:ind w:left="280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80"/>
        </w:tabs>
        <w:ind w:left="280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80"/>
        </w:tabs>
        <w:ind w:left="280" w:firstLine="5760"/>
      </w:pPr>
      <w:rPr>
        <w:rFonts w:hint="default"/>
        <w:position w:val="0"/>
      </w:rPr>
    </w:lvl>
  </w:abstractNum>
  <w:abstractNum w:abstractNumId="6">
    <w:nsid w:val="0C361D98"/>
    <w:multiLevelType w:val="hybridMultilevel"/>
    <w:tmpl w:val="08B20CA4"/>
    <w:lvl w:ilvl="0" w:tplc="A06E4B1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502E22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A3742"/>
    <w:multiLevelType w:val="hybridMultilevel"/>
    <w:tmpl w:val="480422E4"/>
    <w:lvl w:ilvl="0" w:tplc="C22E1B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277F99"/>
    <w:multiLevelType w:val="hybridMultilevel"/>
    <w:tmpl w:val="20280100"/>
    <w:lvl w:ilvl="0" w:tplc="9668A39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97D83"/>
    <w:multiLevelType w:val="hybridMultilevel"/>
    <w:tmpl w:val="E2764F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BC4DEC"/>
    <w:multiLevelType w:val="hybridMultilevel"/>
    <w:tmpl w:val="4DA2AC94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BE0991"/>
    <w:multiLevelType w:val="hybridMultilevel"/>
    <w:tmpl w:val="5CE8B6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910F5B"/>
    <w:multiLevelType w:val="hybridMultilevel"/>
    <w:tmpl w:val="F6B06EAC"/>
    <w:lvl w:ilvl="0" w:tplc="6040F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691479"/>
    <w:multiLevelType w:val="hybridMultilevel"/>
    <w:tmpl w:val="7AEC3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F7526"/>
    <w:multiLevelType w:val="hybridMultilevel"/>
    <w:tmpl w:val="830AC006"/>
    <w:lvl w:ilvl="0" w:tplc="04090015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F60D3"/>
    <w:multiLevelType w:val="hybridMultilevel"/>
    <w:tmpl w:val="583A40C2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CF7A70"/>
    <w:multiLevelType w:val="hybridMultilevel"/>
    <w:tmpl w:val="94585C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140B3"/>
    <w:multiLevelType w:val="hybridMultilevel"/>
    <w:tmpl w:val="77D0C832"/>
    <w:lvl w:ilvl="0" w:tplc="C6A072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3B78DB"/>
    <w:multiLevelType w:val="hybridMultilevel"/>
    <w:tmpl w:val="FDBC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804FB6"/>
    <w:multiLevelType w:val="hybridMultilevel"/>
    <w:tmpl w:val="00FE6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3A127B"/>
    <w:multiLevelType w:val="hybridMultilevel"/>
    <w:tmpl w:val="3E48B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369B1"/>
    <w:multiLevelType w:val="hybridMultilevel"/>
    <w:tmpl w:val="981C0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62FAF"/>
    <w:multiLevelType w:val="hybridMultilevel"/>
    <w:tmpl w:val="E7986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EB4CA1"/>
    <w:multiLevelType w:val="hybridMultilevel"/>
    <w:tmpl w:val="D8D4E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86919"/>
    <w:multiLevelType w:val="multilevel"/>
    <w:tmpl w:val="F2020186"/>
    <w:lvl w:ilvl="0">
      <w:start w:val="1"/>
      <w:numFmt w:val="upperLetter"/>
      <w:lvlText w:val="%1."/>
      <w:lvlJc w:val="left"/>
      <w:pPr>
        <w:tabs>
          <w:tab w:val="num" w:pos="300"/>
        </w:tabs>
        <w:ind w:left="300" w:firstLine="0"/>
      </w:pPr>
      <w:rPr>
        <w:rFonts w:hint="default"/>
        <w:b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00"/>
        </w:tabs>
        <w:ind w:left="30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00"/>
        </w:tabs>
        <w:ind w:left="300" w:firstLine="72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00"/>
        </w:tabs>
        <w:ind w:left="300" w:firstLine="1080"/>
      </w:pPr>
      <w:rPr>
        <w:rFonts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300"/>
        </w:tabs>
        <w:ind w:left="300" w:firstLine="144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300"/>
        </w:tabs>
        <w:ind w:left="300" w:firstLine="1908"/>
      </w:pPr>
      <w:rPr>
        <w:rFonts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00"/>
        </w:tabs>
        <w:ind w:left="300" w:firstLine="2376"/>
      </w:pPr>
      <w:rPr>
        <w:rFonts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300"/>
        </w:tabs>
        <w:ind w:left="300" w:firstLine="2736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00"/>
        </w:tabs>
        <w:ind w:left="300" w:firstLine="3204"/>
      </w:pPr>
      <w:rPr>
        <w:rFonts w:hint="default"/>
        <w:position w:val="0"/>
      </w:rPr>
    </w:lvl>
  </w:abstractNum>
  <w:abstractNum w:abstractNumId="26">
    <w:nsid w:val="7F331D29"/>
    <w:multiLevelType w:val="hybridMultilevel"/>
    <w:tmpl w:val="55366D18"/>
    <w:lvl w:ilvl="0" w:tplc="973454D6">
      <w:start w:val="1"/>
      <w:numFmt w:val="upperLetter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6"/>
  </w:num>
  <w:num w:numId="3">
    <w:abstractNumId w:val="22"/>
  </w:num>
  <w:num w:numId="4">
    <w:abstractNumId w:val="2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5"/>
  </w:num>
  <w:num w:numId="14">
    <w:abstractNumId w:val="17"/>
  </w:num>
  <w:num w:numId="15">
    <w:abstractNumId w:val="8"/>
  </w:num>
  <w:num w:numId="16">
    <w:abstractNumId w:val="12"/>
  </w:num>
  <w:num w:numId="17">
    <w:abstractNumId w:val="23"/>
  </w:num>
  <w:num w:numId="18">
    <w:abstractNumId w:val="13"/>
  </w:num>
  <w:num w:numId="19">
    <w:abstractNumId w:val="25"/>
  </w:num>
  <w:num w:numId="20">
    <w:abstractNumId w:val="9"/>
  </w:num>
  <w:num w:numId="21">
    <w:abstractNumId w:val="20"/>
  </w:num>
  <w:num w:numId="22">
    <w:abstractNumId w:val="10"/>
  </w:num>
  <w:num w:numId="23">
    <w:abstractNumId w:val="19"/>
  </w:num>
  <w:num w:numId="24">
    <w:abstractNumId w:val="24"/>
  </w:num>
  <w:num w:numId="25">
    <w:abstractNumId w:val="14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CC"/>
    <w:rsid w:val="00011D82"/>
    <w:rsid w:val="0001222B"/>
    <w:rsid w:val="00034C6F"/>
    <w:rsid w:val="00037856"/>
    <w:rsid w:val="00072F52"/>
    <w:rsid w:val="000906FF"/>
    <w:rsid w:val="00097A1A"/>
    <w:rsid w:val="000A190D"/>
    <w:rsid w:val="000C5EB9"/>
    <w:rsid w:val="000D0F81"/>
    <w:rsid w:val="0014190B"/>
    <w:rsid w:val="00167943"/>
    <w:rsid w:val="001C0CB4"/>
    <w:rsid w:val="001E2E04"/>
    <w:rsid w:val="001E2F3D"/>
    <w:rsid w:val="002331DA"/>
    <w:rsid w:val="0029421F"/>
    <w:rsid w:val="002B46BB"/>
    <w:rsid w:val="002B5762"/>
    <w:rsid w:val="002D6466"/>
    <w:rsid w:val="002D7ACC"/>
    <w:rsid w:val="003063F1"/>
    <w:rsid w:val="00316076"/>
    <w:rsid w:val="003A0AC8"/>
    <w:rsid w:val="003D38BB"/>
    <w:rsid w:val="00401D76"/>
    <w:rsid w:val="004037E2"/>
    <w:rsid w:val="00430111"/>
    <w:rsid w:val="00497F0B"/>
    <w:rsid w:val="004B5302"/>
    <w:rsid w:val="004E0346"/>
    <w:rsid w:val="004F3840"/>
    <w:rsid w:val="004F4A03"/>
    <w:rsid w:val="00560585"/>
    <w:rsid w:val="005A7233"/>
    <w:rsid w:val="005D5EB2"/>
    <w:rsid w:val="005E491A"/>
    <w:rsid w:val="00635EAE"/>
    <w:rsid w:val="006445F3"/>
    <w:rsid w:val="00660F8D"/>
    <w:rsid w:val="00662DF0"/>
    <w:rsid w:val="00670A69"/>
    <w:rsid w:val="006B715A"/>
    <w:rsid w:val="006C142A"/>
    <w:rsid w:val="006D20FB"/>
    <w:rsid w:val="006D439B"/>
    <w:rsid w:val="0071456B"/>
    <w:rsid w:val="0074339D"/>
    <w:rsid w:val="0076498C"/>
    <w:rsid w:val="007F4EED"/>
    <w:rsid w:val="00812FB9"/>
    <w:rsid w:val="008654EE"/>
    <w:rsid w:val="00881272"/>
    <w:rsid w:val="00892C88"/>
    <w:rsid w:val="008A10E6"/>
    <w:rsid w:val="008B31C4"/>
    <w:rsid w:val="008B4A38"/>
    <w:rsid w:val="008B768C"/>
    <w:rsid w:val="008C3785"/>
    <w:rsid w:val="008D14B8"/>
    <w:rsid w:val="00982894"/>
    <w:rsid w:val="009828C3"/>
    <w:rsid w:val="00986E7C"/>
    <w:rsid w:val="009A2CEE"/>
    <w:rsid w:val="009A7338"/>
    <w:rsid w:val="00A20EA8"/>
    <w:rsid w:val="00A27FE8"/>
    <w:rsid w:val="00A30F6E"/>
    <w:rsid w:val="00A43449"/>
    <w:rsid w:val="00A52973"/>
    <w:rsid w:val="00A606C5"/>
    <w:rsid w:val="00A919DB"/>
    <w:rsid w:val="00AA4172"/>
    <w:rsid w:val="00AC7050"/>
    <w:rsid w:val="00B12AC7"/>
    <w:rsid w:val="00B135F3"/>
    <w:rsid w:val="00B15612"/>
    <w:rsid w:val="00B15B59"/>
    <w:rsid w:val="00B71B79"/>
    <w:rsid w:val="00B77C93"/>
    <w:rsid w:val="00B84051"/>
    <w:rsid w:val="00BA3024"/>
    <w:rsid w:val="00BB3A6A"/>
    <w:rsid w:val="00C07F0A"/>
    <w:rsid w:val="00C11CDB"/>
    <w:rsid w:val="00C27A72"/>
    <w:rsid w:val="00C706D5"/>
    <w:rsid w:val="00D00C6F"/>
    <w:rsid w:val="00D12358"/>
    <w:rsid w:val="00D16B59"/>
    <w:rsid w:val="00D17D02"/>
    <w:rsid w:val="00D54E1F"/>
    <w:rsid w:val="00D56A80"/>
    <w:rsid w:val="00D631F7"/>
    <w:rsid w:val="00D676B2"/>
    <w:rsid w:val="00DB3FAC"/>
    <w:rsid w:val="00DF2247"/>
    <w:rsid w:val="00DF4AF4"/>
    <w:rsid w:val="00DF5436"/>
    <w:rsid w:val="00E74A69"/>
    <w:rsid w:val="00E8479B"/>
    <w:rsid w:val="00E84F21"/>
    <w:rsid w:val="00E8690A"/>
    <w:rsid w:val="00EA28E5"/>
    <w:rsid w:val="00EB27BA"/>
    <w:rsid w:val="00EE12D4"/>
    <w:rsid w:val="00EE13E0"/>
    <w:rsid w:val="00EE2D0B"/>
    <w:rsid w:val="00EE75BD"/>
    <w:rsid w:val="00F14F68"/>
    <w:rsid w:val="00FA758A"/>
    <w:rsid w:val="00FF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8C38580A-F774-4231-82BB-28ECB2DA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A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A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EE"/>
  </w:style>
  <w:style w:type="paragraph" w:styleId="Footer">
    <w:name w:val="footer"/>
    <w:basedOn w:val="Normal"/>
    <w:link w:val="FooterChar"/>
    <w:uiPriority w:val="99"/>
    <w:unhideWhenUsed/>
    <w:rsid w:val="009A2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EE"/>
  </w:style>
  <w:style w:type="table" w:styleId="TableGrid">
    <w:name w:val="Table Grid"/>
    <w:basedOn w:val="TableNormal"/>
    <w:uiPriority w:val="59"/>
    <w:rsid w:val="009A2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847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47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47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0EA8"/>
    <w:rPr>
      <w:color w:val="800080" w:themeColor="followedHyperlink"/>
      <w:u w:val="single"/>
    </w:rPr>
  </w:style>
  <w:style w:type="paragraph" w:customStyle="1" w:styleId="Body">
    <w:name w:val="Body"/>
    <w:rsid w:val="00D16B59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E74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ds.dc.gov/book/olmstead-community-integration-initiative-one-community-all/department-health-care-finance-dhcf" TargetMode="External"/><Relationship Id="rId13" Type="http://schemas.openxmlformats.org/officeDocument/2006/relationships/hyperlink" Target="http://www.bazelon.org/What-You-Can-Do/Call-for-Stories-Topics/Call-for-Stories-Form.aspx" TargetMode="External"/><Relationship Id="rId18" Type="http://schemas.openxmlformats.org/officeDocument/2006/relationships/hyperlink" Target="http://www.nchpad.org/14/73/Exercise~Guidelines~for~People~with~Disabilities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vhayf@iel.or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kff.org/medicaid/state-indicator/state-activity-around-expanding-medicaid-under-the-affordable-care-act/" TargetMode="External"/><Relationship Id="rId17" Type="http://schemas.openxmlformats.org/officeDocument/2006/relationships/hyperlink" Target="http://www.cdc.gov/ncbddd/disabilityandhealth/healthstatus.htm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dhcf.dc.gov/service/dc-healthy-families" TargetMode="External"/><Relationship Id="rId20" Type="http://schemas.openxmlformats.org/officeDocument/2006/relationships/hyperlink" Target="mailto:finkd@iel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ff.org/medicaid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keengreaterdc.org/14th-annual-sports-festival-avenel-park" TargetMode="External"/><Relationship Id="rId23" Type="http://schemas.openxmlformats.org/officeDocument/2006/relationships/hyperlink" Target="mailto:suzanneripley@gmail.com" TargetMode="External"/><Relationship Id="rId10" Type="http://schemas.openxmlformats.org/officeDocument/2006/relationships/hyperlink" Target="http://www.hscfoundation.org/AboutUs" TargetMode="External"/><Relationship Id="rId19" Type="http://schemas.openxmlformats.org/officeDocument/2006/relationships/hyperlink" Target="http://www.nchpad.org/Aboutu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ccouncil.us/committees/committe-on-health-and-human-services" TargetMode="External"/><Relationship Id="rId14" Type="http://schemas.openxmlformats.org/officeDocument/2006/relationships/hyperlink" Target="http://app.dpr.dc.gov/dprmap/index.asp?group=5&amp;query=AND%7b%277%27.EX.%27Recreation%20Center%27%7d" TargetMode="External"/><Relationship Id="rId22" Type="http://schemas.openxmlformats.org/officeDocument/2006/relationships/hyperlink" Target="mailto:coles.sherri@gmail.com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33EE0-4229-4925-A59B-836F8734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</dc:creator>
  <cp:keywords/>
  <dc:description/>
  <cp:lastModifiedBy>Dana Fink</cp:lastModifiedBy>
  <cp:revision>3</cp:revision>
  <cp:lastPrinted>2013-01-10T22:46:00Z</cp:lastPrinted>
  <dcterms:created xsi:type="dcterms:W3CDTF">2015-05-12T22:06:00Z</dcterms:created>
  <dcterms:modified xsi:type="dcterms:W3CDTF">2015-05-12T22:49:00Z</dcterms:modified>
</cp:coreProperties>
</file>